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4357AA" w14:textId="655B8812" w:rsidR="003263F2" w:rsidRPr="00336908" w:rsidRDefault="00967D7E" w:rsidP="00967D7E">
      <w:pPr>
        <w:pStyle w:val="Titre"/>
        <w:jc w:val="left"/>
        <w:rPr>
          <w:rFonts w:ascii="Calibri Light" w:hAnsi="Calibri Light"/>
        </w:rPr>
      </w:pPr>
      <w:r>
        <w:rPr>
          <w:rFonts w:ascii="Calibri Light" w:hAnsi="Calibri Light"/>
          <w:noProof/>
        </w:rPr>
        <w:drawing>
          <wp:anchor distT="0" distB="0" distL="114300" distR="114300" simplePos="0" relativeHeight="251658240" behindDoc="0" locked="0" layoutInCell="1" allowOverlap="1" wp14:anchorId="0752B442" wp14:editId="29E74A4C">
            <wp:simplePos x="0" y="0"/>
            <wp:positionH relativeFrom="margin">
              <wp:posOffset>3966210</wp:posOffset>
            </wp:positionH>
            <wp:positionV relativeFrom="paragraph">
              <wp:posOffset>108585</wp:posOffset>
            </wp:positionV>
            <wp:extent cx="2143125" cy="530613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957" cy="53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/>
          <w:noProof/>
        </w:rPr>
        <w:drawing>
          <wp:inline distT="0" distB="0" distL="0" distR="0" wp14:anchorId="6C09930A" wp14:editId="1C15E52C">
            <wp:extent cx="2305050" cy="6751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926" cy="68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A38" w:rsidRPr="00A50D75">
        <w:rPr>
          <w:rFonts w:ascii="Calibri Light" w:hAnsi="Calibri Light"/>
        </w:rPr>
        <w:t xml:space="preserve">           </w:t>
      </w:r>
    </w:p>
    <w:p w14:paraId="4E86F56A" w14:textId="3752ECD8" w:rsidR="00AE7A38" w:rsidRPr="00C62B7D" w:rsidRDefault="00AE7A38">
      <w:pPr>
        <w:pStyle w:val="Titre"/>
        <w:rPr>
          <w:rFonts w:ascii="Calibri Light" w:hAnsi="Calibri Light"/>
          <w:color w:val="4F81BD"/>
          <w:lang w:val="en-GB"/>
        </w:rPr>
      </w:pPr>
    </w:p>
    <w:p w14:paraId="5949372F" w14:textId="0E76244E" w:rsidR="00026D6E" w:rsidRPr="008C585E" w:rsidRDefault="00026D6E" w:rsidP="00336908">
      <w:pPr>
        <w:pStyle w:val="Titre"/>
        <w:jc w:val="both"/>
        <w:rPr>
          <w:rFonts w:asciiTheme="minorHAnsi" w:hAnsiTheme="minorHAnsi" w:cstheme="minorHAnsi"/>
          <w:color w:val="31849B"/>
          <w:sz w:val="36"/>
        </w:rPr>
      </w:pPr>
    </w:p>
    <w:p w14:paraId="1AB9F33F" w14:textId="6B496673" w:rsidR="00202A1B" w:rsidRPr="008C585E" w:rsidRDefault="00AE7A38" w:rsidP="00336908">
      <w:pPr>
        <w:pStyle w:val="Titre"/>
        <w:rPr>
          <w:rFonts w:asciiTheme="minorHAnsi" w:hAnsiTheme="minorHAnsi" w:cstheme="minorHAnsi"/>
          <w:b/>
          <w:color w:val="31849B"/>
          <w:sz w:val="36"/>
        </w:rPr>
      </w:pPr>
      <w:r w:rsidRPr="008C585E">
        <w:rPr>
          <w:rFonts w:asciiTheme="minorHAnsi" w:hAnsiTheme="minorHAnsi" w:cstheme="minorHAnsi"/>
          <w:b/>
          <w:color w:val="31849B"/>
          <w:sz w:val="36"/>
        </w:rPr>
        <w:t xml:space="preserve">EUROPEAN </w:t>
      </w:r>
      <w:r w:rsidR="00254C42" w:rsidRPr="008C585E">
        <w:rPr>
          <w:rFonts w:asciiTheme="minorHAnsi" w:hAnsiTheme="minorHAnsi" w:cstheme="minorHAnsi"/>
          <w:b/>
          <w:color w:val="31849B"/>
          <w:sz w:val="36"/>
        </w:rPr>
        <w:t>SOLIDARITY CORPS</w:t>
      </w:r>
      <w:r w:rsidR="00967D7E">
        <w:rPr>
          <w:rFonts w:asciiTheme="minorHAnsi" w:hAnsiTheme="minorHAnsi" w:cstheme="minorHAnsi"/>
          <w:b/>
          <w:color w:val="31849B"/>
          <w:sz w:val="36"/>
        </w:rPr>
        <w:t xml:space="preserve"> 2022-2023</w:t>
      </w:r>
    </w:p>
    <w:p w14:paraId="6AB56EF5" w14:textId="77777777" w:rsidR="00AE7A38" w:rsidRPr="008C585E" w:rsidRDefault="00AE7A38" w:rsidP="00202A1B">
      <w:pPr>
        <w:pStyle w:val="Titre"/>
        <w:rPr>
          <w:rFonts w:asciiTheme="minorHAnsi" w:hAnsiTheme="minorHAnsi" w:cstheme="minorHAnsi"/>
          <w:color w:val="auto"/>
          <w:sz w:val="28"/>
          <w:szCs w:val="28"/>
          <w:lang w:val="en-US"/>
        </w:rPr>
      </w:pPr>
      <w:r w:rsidRPr="008C585E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- Application Form </w:t>
      </w:r>
      <w:r w:rsidR="00D161AF" w:rsidRPr="008C585E">
        <w:rPr>
          <w:rFonts w:asciiTheme="minorHAnsi" w:hAnsiTheme="minorHAnsi" w:cstheme="minorHAnsi"/>
          <w:color w:val="auto"/>
          <w:sz w:val="28"/>
          <w:szCs w:val="28"/>
          <w:lang w:val="en-US"/>
        </w:rPr>
        <w:t>-</w:t>
      </w:r>
    </w:p>
    <w:p w14:paraId="27205CA6" w14:textId="77777777" w:rsidR="00F22A88" w:rsidRPr="008C585E" w:rsidRDefault="00F22A88" w:rsidP="00336908">
      <w:pPr>
        <w:jc w:val="both"/>
        <w:rPr>
          <w:rFonts w:asciiTheme="minorHAnsi" w:hAnsiTheme="minorHAnsi" w:cstheme="minorHAnsi"/>
          <w:color w:val="9BBB59"/>
          <w:sz w:val="24"/>
          <w:szCs w:val="24"/>
          <w:lang w:val="en-GB"/>
        </w:rPr>
      </w:pPr>
    </w:p>
    <w:p w14:paraId="4CEBC256" w14:textId="503DDFA8" w:rsidR="00AE7A38" w:rsidRPr="008C585E" w:rsidRDefault="00745CA5" w:rsidP="008C585E">
      <w:pPr>
        <w:rPr>
          <w:rFonts w:asciiTheme="minorHAnsi" w:hAnsiTheme="minorHAnsi" w:cstheme="minorHAnsi"/>
          <w:color w:val="31849B"/>
          <w:sz w:val="24"/>
          <w:szCs w:val="24"/>
          <w:lang w:val="en-GB"/>
        </w:rPr>
      </w:pPr>
      <w:r w:rsidRPr="008C585E">
        <w:rPr>
          <w:rFonts w:asciiTheme="minorHAnsi" w:hAnsiTheme="minorHAnsi" w:cstheme="minorHAnsi"/>
          <w:color w:val="31849B"/>
          <w:sz w:val="24"/>
          <w:szCs w:val="24"/>
          <w:lang w:val="en-GB"/>
        </w:rPr>
        <w:t xml:space="preserve">CANDIDATE </w:t>
      </w:r>
      <w:r w:rsidR="00AE7A38" w:rsidRPr="008C585E">
        <w:rPr>
          <w:rFonts w:asciiTheme="minorHAnsi" w:hAnsiTheme="minorHAnsi" w:cstheme="minorHAnsi"/>
          <w:color w:val="31849B"/>
          <w:sz w:val="24"/>
          <w:szCs w:val="24"/>
          <w:lang w:val="en-GB"/>
        </w:rPr>
        <w:t>PERSONAL DATA</w:t>
      </w:r>
    </w:p>
    <w:p w14:paraId="0B8B319D" w14:textId="77777777" w:rsidR="00AE7A38" w:rsidRPr="008C585E" w:rsidRDefault="00AE7A38">
      <w:pPr>
        <w:pStyle w:val="Titre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Name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: 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14:paraId="75FB1BBD" w14:textId="77777777" w:rsidR="00AE7A38" w:rsidRPr="008C585E" w:rsidRDefault="00AE7A38">
      <w:pPr>
        <w:pStyle w:val="Titre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Surname</w:t>
      </w:r>
      <w:r w:rsidR="00D161AF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14:paraId="3D641B58" w14:textId="77777777" w:rsidR="00AE7A38" w:rsidRPr="008C585E" w:rsidRDefault="00D161AF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Sex</w:t>
      </w:r>
      <w:r w:rsidR="00FC0E55"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: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</w:p>
    <w:p w14:paraId="4479D835" w14:textId="77777777" w:rsidR="00AE7A38" w:rsidRPr="008C585E" w:rsidRDefault="00AE7A38">
      <w:pPr>
        <w:pStyle w:val="Titre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Date of birth</w:t>
      </w:r>
      <w:r w:rsidR="00026D6E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14:paraId="11684FE9" w14:textId="77777777" w:rsidR="00D161AF" w:rsidRPr="008C585E" w:rsidRDefault="00AE7A38">
      <w:pPr>
        <w:pStyle w:val="Titre1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Place of birth</w:t>
      </w:r>
      <w:r w:rsidR="00026D6E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</w:p>
    <w:p w14:paraId="69CE4B46" w14:textId="77777777" w:rsidR="00AE7A38" w:rsidRPr="008C585E" w:rsidRDefault="008F7951">
      <w:pPr>
        <w:pStyle w:val="Titre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Address</w:t>
      </w:r>
      <w:r w:rsidR="00026D6E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  <w:r w:rsidR="00D161AF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="00AE7A38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r w:rsidR="00AE7A38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14:paraId="2A2AAE06" w14:textId="77777777" w:rsidR="00AE7A38" w:rsidRPr="008C585E" w:rsidRDefault="00AE7A38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Nationality</w:t>
      </w:r>
      <w:r w:rsidR="00026D6E"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: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ab/>
      </w:r>
    </w:p>
    <w:p w14:paraId="4262DDBE" w14:textId="77777777" w:rsidR="00D161AF" w:rsidRPr="008C585E" w:rsidRDefault="00D161AF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Phone number</w:t>
      </w:r>
      <w:r w:rsidR="00026D6E"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:</w:t>
      </w:r>
    </w:p>
    <w:p w14:paraId="65E19963" w14:textId="77777777" w:rsidR="00D161AF" w:rsidRPr="008C585E" w:rsidRDefault="00D161AF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Email address</w:t>
      </w:r>
      <w:r w:rsidR="00026D6E"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:</w:t>
      </w:r>
    </w:p>
    <w:p w14:paraId="1AC6633A" w14:textId="77777777" w:rsidR="00254C42" w:rsidRPr="008C585E" w:rsidRDefault="00254C42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European solidarity corps number: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</w:p>
    <w:p w14:paraId="2CB1DAD5" w14:textId="6BB6AEEE" w:rsidR="008C585E" w:rsidRDefault="00D161AF" w:rsidP="008C585E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Skype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: </w:t>
      </w:r>
    </w:p>
    <w:p w14:paraId="5A61C46A" w14:textId="77777777" w:rsidR="008C585E" w:rsidRPr="008C585E" w:rsidRDefault="008C585E" w:rsidP="008C585E">
      <w:pPr>
        <w:jc w:val="both"/>
        <w:rPr>
          <w:rFonts w:asciiTheme="minorHAnsi" w:hAnsiTheme="minorHAnsi" w:cstheme="minorHAnsi"/>
          <w:color w:val="31849B"/>
          <w:sz w:val="22"/>
          <w:szCs w:val="22"/>
          <w:lang w:val="en-US"/>
        </w:rPr>
      </w:pPr>
    </w:p>
    <w:p w14:paraId="5A9EB5F2" w14:textId="3C757B33" w:rsidR="00202A1B" w:rsidRPr="008C585E" w:rsidRDefault="008C585E" w:rsidP="008C585E">
      <w:pP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  <w:t xml:space="preserve">DRIVING LICENSE </w:t>
      </w:r>
      <w:r w:rsidR="00184213"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  <w:t xml:space="preserve">(Mandatory for the ESC in MFRs)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02A1B" w:rsidRPr="008C585E" w14:paraId="5792B2DA" w14:textId="77777777" w:rsidTr="00F61FBE">
        <w:tc>
          <w:tcPr>
            <w:tcW w:w="4889" w:type="dxa"/>
            <w:shd w:val="clear" w:color="auto" w:fill="auto"/>
          </w:tcPr>
          <w:p w14:paraId="15B6ECD8" w14:textId="77777777" w:rsidR="00202A1B" w:rsidRPr="008C585E" w:rsidRDefault="00202A1B" w:rsidP="00F61FBE">
            <w:pPr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  <w:t>Yes</w:t>
            </w:r>
          </w:p>
        </w:tc>
        <w:tc>
          <w:tcPr>
            <w:tcW w:w="4889" w:type="dxa"/>
            <w:shd w:val="clear" w:color="auto" w:fill="auto"/>
          </w:tcPr>
          <w:p w14:paraId="25A8CB79" w14:textId="77777777" w:rsidR="00202A1B" w:rsidRPr="008C585E" w:rsidRDefault="00202A1B" w:rsidP="00F61FBE">
            <w:pPr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  <w:t>No</w:t>
            </w:r>
          </w:p>
        </w:tc>
      </w:tr>
    </w:tbl>
    <w:p w14:paraId="25E9DA52" w14:textId="77777777" w:rsidR="008C585E" w:rsidRPr="008C585E" w:rsidRDefault="008C585E" w:rsidP="008C585E">
      <w:pPr>
        <w:jc w:val="both"/>
        <w:rPr>
          <w:rFonts w:asciiTheme="minorHAnsi" w:hAnsiTheme="minorHAnsi" w:cstheme="minorHAnsi"/>
          <w:color w:val="31849B"/>
          <w:sz w:val="24"/>
          <w:szCs w:val="24"/>
          <w:lang w:val="en-US"/>
        </w:rPr>
      </w:pPr>
    </w:p>
    <w:p w14:paraId="56850C17" w14:textId="73B8FC55" w:rsidR="00202A1B" w:rsidRPr="008C585E" w:rsidRDefault="00202A1B" w:rsidP="008C585E">
      <w:pPr>
        <w:rPr>
          <w:rFonts w:asciiTheme="minorHAnsi" w:hAnsiTheme="minorHAnsi" w:cstheme="minorHAnsi"/>
          <w:color w:val="31849B"/>
          <w:sz w:val="24"/>
          <w:szCs w:val="24"/>
          <w:lang w:val="en-US"/>
        </w:rPr>
      </w:pPr>
      <w:r w:rsidRPr="008C585E">
        <w:rPr>
          <w:rFonts w:asciiTheme="minorHAnsi" w:hAnsiTheme="minorHAnsi" w:cstheme="minorHAnsi"/>
          <w:color w:val="31849B"/>
          <w:sz w:val="24"/>
          <w:szCs w:val="24"/>
          <w:lang w:val="en-US"/>
        </w:rPr>
        <w:t>LANGUAGES LEVEL</w:t>
      </w:r>
    </w:p>
    <w:p w14:paraId="492DB622" w14:textId="77777777"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A1-A2: elementary </w:t>
      </w:r>
    </w:p>
    <w:p w14:paraId="79B0FFC7" w14:textId="77777777"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B1-B2: intermediate </w:t>
      </w:r>
    </w:p>
    <w:p w14:paraId="165175CC" w14:textId="77777777"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C1: advanced </w:t>
      </w:r>
    </w:p>
    <w:p w14:paraId="5D661805" w14:textId="1AB54350"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C2: proficiency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08"/>
      </w:tblGrid>
      <w:tr w:rsidR="00202A1B" w:rsidRPr="008C585E" w14:paraId="1C9AE293" w14:textId="77777777" w:rsidTr="00F61FBE">
        <w:tc>
          <w:tcPr>
            <w:tcW w:w="4889" w:type="dxa"/>
            <w:shd w:val="clear" w:color="auto" w:fill="auto"/>
          </w:tcPr>
          <w:p w14:paraId="30B469C9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  <w:t>French</w:t>
            </w:r>
          </w:p>
        </w:tc>
        <w:tc>
          <w:tcPr>
            <w:tcW w:w="4889" w:type="dxa"/>
            <w:shd w:val="clear" w:color="auto" w:fill="auto"/>
          </w:tcPr>
          <w:p w14:paraId="144B0210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14:paraId="1913157D" w14:textId="77777777" w:rsidTr="00F61FBE">
        <w:tc>
          <w:tcPr>
            <w:tcW w:w="4889" w:type="dxa"/>
            <w:shd w:val="clear" w:color="auto" w:fill="auto"/>
          </w:tcPr>
          <w:p w14:paraId="7CF2F52B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4889" w:type="dxa"/>
            <w:shd w:val="clear" w:color="auto" w:fill="auto"/>
          </w:tcPr>
          <w:p w14:paraId="0FB475AD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14:paraId="17E53A30" w14:textId="77777777" w:rsidTr="00F61FBE">
        <w:tc>
          <w:tcPr>
            <w:tcW w:w="4889" w:type="dxa"/>
            <w:shd w:val="clear" w:color="auto" w:fill="auto"/>
          </w:tcPr>
          <w:p w14:paraId="0C2C1343" w14:textId="5A2B753F" w:rsidR="00202A1B" w:rsidRPr="008C585E" w:rsidRDefault="008C585E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  <w:t>Others:</w:t>
            </w:r>
          </w:p>
        </w:tc>
        <w:tc>
          <w:tcPr>
            <w:tcW w:w="4889" w:type="dxa"/>
            <w:shd w:val="clear" w:color="auto" w:fill="auto"/>
          </w:tcPr>
          <w:p w14:paraId="11EBA352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14:paraId="271520F3" w14:textId="77777777" w:rsidTr="00F61FBE">
        <w:tc>
          <w:tcPr>
            <w:tcW w:w="4889" w:type="dxa"/>
            <w:shd w:val="clear" w:color="auto" w:fill="auto"/>
          </w:tcPr>
          <w:p w14:paraId="4FF5FC28" w14:textId="1F633AD8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889" w:type="dxa"/>
            <w:shd w:val="clear" w:color="auto" w:fill="auto"/>
          </w:tcPr>
          <w:p w14:paraId="2AD777A1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14:paraId="0E67AF2B" w14:textId="77777777" w:rsidTr="00F61FBE">
        <w:tc>
          <w:tcPr>
            <w:tcW w:w="4889" w:type="dxa"/>
            <w:shd w:val="clear" w:color="auto" w:fill="auto"/>
          </w:tcPr>
          <w:p w14:paraId="709DCC5D" w14:textId="3CD52332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889" w:type="dxa"/>
            <w:shd w:val="clear" w:color="auto" w:fill="auto"/>
          </w:tcPr>
          <w:p w14:paraId="70B5ED90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9A25585" w14:textId="77777777" w:rsidR="008C585E" w:rsidRDefault="008C585E" w:rsidP="008C585E">
      <w:pPr>
        <w:rPr>
          <w:rFonts w:ascii="Calibri" w:hAnsi="Calibri" w:cs="Calibri"/>
          <w:color w:val="auto"/>
          <w:sz w:val="24"/>
          <w:szCs w:val="24"/>
          <w:lang w:val="en-GB"/>
        </w:rPr>
      </w:pPr>
    </w:p>
    <w:p w14:paraId="642AA36D" w14:textId="36E42669" w:rsidR="008C585E" w:rsidRPr="008C585E" w:rsidRDefault="008C585E" w:rsidP="008C585E">
      <w:pPr>
        <w:rPr>
          <w:rFonts w:ascii="Calibri" w:hAnsi="Calibri" w:cs="Calibri"/>
          <w:b w:val="0"/>
          <w:color w:val="auto"/>
          <w:sz w:val="22"/>
          <w:szCs w:val="22"/>
          <w:lang w:val="en-GB"/>
        </w:rPr>
      </w:pPr>
      <w:r w:rsidRPr="008C585E">
        <w:rPr>
          <w:rFonts w:ascii="Calibri" w:hAnsi="Calibri" w:cs="Calibri"/>
          <w:color w:val="auto"/>
          <w:sz w:val="24"/>
          <w:szCs w:val="24"/>
          <w:lang w:val="en-GB"/>
        </w:rPr>
        <w:t>Please attach to this application</w:t>
      </w:r>
      <w:r w:rsidRPr="008C585E">
        <w:rPr>
          <w:rFonts w:ascii="Calibri" w:hAnsi="Calibri" w:cs="Calibri"/>
          <w:b w:val="0"/>
          <w:color w:val="auto"/>
          <w:sz w:val="24"/>
          <w:szCs w:val="24"/>
          <w:lang w:val="en-GB"/>
        </w:rPr>
        <w:t xml:space="preserve"> </w:t>
      </w:r>
    </w:p>
    <w:p w14:paraId="52CC6E3A" w14:textId="77777777" w:rsidR="008C585E" w:rsidRPr="008C585E" w:rsidRDefault="008C585E" w:rsidP="008C585E">
      <w:pPr>
        <w:jc w:val="both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</w:p>
    <w:p w14:paraId="07AD9AEA" w14:textId="77777777" w:rsidR="008C585E" w:rsidRPr="008C585E" w:rsidRDefault="008C585E" w:rsidP="008C585E">
      <w:pPr>
        <w:numPr>
          <w:ilvl w:val="0"/>
          <w:numId w:val="3"/>
        </w:numPr>
        <w:ind w:left="1701"/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>a video answering the following questions:</w:t>
      </w:r>
    </w:p>
    <w:p w14:paraId="2A1CAF71" w14:textId="77777777" w:rsidR="008C585E" w:rsidRPr="008C585E" w:rsidRDefault="008C585E" w:rsidP="008C585E">
      <w:pPr>
        <w:numPr>
          <w:ilvl w:val="0"/>
          <w:numId w:val="4"/>
        </w:numPr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What is the craziest thing you’ve ever done? </w:t>
      </w:r>
    </w:p>
    <w:p w14:paraId="298350E1" w14:textId="77777777" w:rsidR="008C585E" w:rsidRPr="008C585E" w:rsidRDefault="008C585E" w:rsidP="008C585E">
      <w:pPr>
        <w:numPr>
          <w:ilvl w:val="0"/>
          <w:numId w:val="4"/>
        </w:numPr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>Tell us one fun fact about your country!</w:t>
      </w:r>
    </w:p>
    <w:p w14:paraId="2DC27E83" w14:textId="77777777" w:rsidR="008C585E" w:rsidRPr="008C585E" w:rsidRDefault="008C585E" w:rsidP="008C585E">
      <w:pPr>
        <w:numPr>
          <w:ilvl w:val="0"/>
          <w:numId w:val="4"/>
        </w:numPr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What would you pack to bring with you to live here for a year? </w:t>
      </w:r>
    </w:p>
    <w:p w14:paraId="197C38F7" w14:textId="77777777" w:rsidR="008C585E" w:rsidRPr="008C585E" w:rsidRDefault="008C585E" w:rsidP="008C585E">
      <w:pPr>
        <w:ind w:left="2061"/>
        <w:jc w:val="left"/>
        <w:rPr>
          <w:rFonts w:ascii="Calibri" w:hAnsi="Calibri" w:cs="Calibri"/>
          <w:b w:val="0"/>
          <w:color w:val="auto"/>
          <w:sz w:val="24"/>
          <w:szCs w:val="24"/>
          <w:lang w:val="en-GB"/>
        </w:rPr>
      </w:pPr>
    </w:p>
    <w:p w14:paraId="4DA2193F" w14:textId="77777777" w:rsidR="008C585E" w:rsidRPr="008C585E" w:rsidRDefault="008C585E" w:rsidP="008C585E">
      <w:pPr>
        <w:numPr>
          <w:ilvl w:val="0"/>
          <w:numId w:val="3"/>
        </w:numPr>
        <w:ind w:left="1701"/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- a CV </w:t>
      </w:r>
    </w:p>
    <w:p w14:paraId="5EAF6498" w14:textId="77777777" w:rsidR="008C585E" w:rsidRPr="008C585E" w:rsidRDefault="008C585E" w:rsidP="008C585E">
      <w:pPr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</w:p>
    <w:p w14:paraId="09B30BD7" w14:textId="77777777" w:rsidR="008C585E" w:rsidRPr="008C585E" w:rsidRDefault="008C585E" w:rsidP="008C585E">
      <w:pPr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Your application will be considered only if all documents are sent back to this email address: </w:t>
      </w:r>
    </w:p>
    <w:p w14:paraId="34D9EACF" w14:textId="77777777" w:rsidR="008C585E" w:rsidRPr="00F8286F" w:rsidRDefault="008C585E" w:rsidP="008C585E">
      <w:pPr>
        <w:rPr>
          <w:rFonts w:ascii="Calibri" w:hAnsi="Calibri" w:cs="Calibri"/>
          <w:b w:val="0"/>
          <w:color w:val="auto"/>
          <w:sz w:val="24"/>
          <w:szCs w:val="24"/>
          <w:lang w:val="en-GB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GB"/>
        </w:rPr>
        <w:t xml:space="preserve"> </w:t>
      </w:r>
      <w:hyperlink r:id="rId10" w:history="1">
        <w:r w:rsidRPr="00F8286F">
          <w:rPr>
            <w:rStyle w:val="Lienhypertexte"/>
            <w:rFonts w:ascii="Calibri" w:hAnsi="Calibri" w:cs="Calibri"/>
            <w:b w:val="0"/>
            <w:sz w:val="24"/>
            <w:szCs w:val="24"/>
            <w:lang w:val="en-GB"/>
          </w:rPr>
          <w:t>evs@europe-en-sarthe.eu</w:t>
        </w:r>
      </w:hyperlink>
      <w:r w:rsidRPr="00F8286F">
        <w:rPr>
          <w:rFonts w:ascii="Calibri" w:hAnsi="Calibri" w:cs="Calibri"/>
          <w:b w:val="0"/>
          <w:color w:val="auto"/>
          <w:sz w:val="24"/>
          <w:szCs w:val="24"/>
          <w:lang w:val="en-GB"/>
        </w:rPr>
        <w:t xml:space="preserve"> </w:t>
      </w:r>
    </w:p>
    <w:p w14:paraId="7126AE38" w14:textId="77777777" w:rsidR="008C585E" w:rsidRPr="008C585E" w:rsidRDefault="005141DE" w:rsidP="008C585E">
      <w:pP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</w:pPr>
      <w:r w:rsidRPr="008C585E">
        <w:rPr>
          <w:rFonts w:asciiTheme="minorHAnsi" w:hAnsiTheme="minorHAnsi" w:cstheme="minorHAnsi"/>
          <w:b w:val="0"/>
          <w:i/>
          <w:color w:val="31849B"/>
          <w:sz w:val="24"/>
          <w:szCs w:val="24"/>
        </w:rPr>
        <w:br w:type="page"/>
      </w:r>
      <w:r w:rsidR="008C585E" w:rsidRPr="008C585E"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  <w:lastRenderedPageBreak/>
        <w:t>For which project are you applying for?</w:t>
      </w:r>
    </w:p>
    <w:p w14:paraId="67E287FC" w14:textId="77777777" w:rsidR="00767F48" w:rsidRDefault="008C585E" w:rsidP="008C585E">
      <w:pP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</w:pPr>
      <w:r w:rsidRPr="008C585E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Please tick the one or several projects you want your application to be considered for. If applying for several projects, please rank your preferences.</w:t>
      </w:r>
    </w:p>
    <w:p w14:paraId="0B80FF88" w14:textId="77777777" w:rsidR="00767F48" w:rsidRDefault="00767F48" w:rsidP="008C585E">
      <w:pP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</w:pPr>
    </w:p>
    <w:p w14:paraId="73F685CA" w14:textId="23434E87" w:rsidR="008C585E" w:rsidRPr="008C585E" w:rsidRDefault="00767F48" w:rsidP="008C585E">
      <w:pP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</w:pPr>
      <w: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We, in the Maison de l’Europe, are the coordination organization of many volunteering offers. W</w:t>
      </w:r>
      <w:r w:rsidRPr="00767F48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e manage the recruitment process and the administrative and financial part of th</w:t>
      </w:r>
      <w: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ese</w:t>
      </w:r>
      <w:r w:rsidRPr="00767F48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 xml:space="preserve"> project</w:t>
      </w:r>
      <w: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s</w:t>
      </w:r>
      <w:r w:rsidRPr="00767F48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. We welcome only one volunteer in our association.</w:t>
      </w:r>
    </w:p>
    <w:p w14:paraId="53778281" w14:textId="77777777" w:rsidR="008C585E" w:rsidRPr="008C585E" w:rsidRDefault="008C585E" w:rsidP="008C585E">
      <w:pP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0"/>
        <w:gridCol w:w="2578"/>
        <w:gridCol w:w="3210"/>
      </w:tblGrid>
      <w:tr w:rsidR="008C585E" w:rsidRPr="008C585E" w14:paraId="220E8B1C" w14:textId="77777777" w:rsidTr="00AF5738">
        <w:tc>
          <w:tcPr>
            <w:tcW w:w="3936" w:type="dxa"/>
          </w:tcPr>
          <w:p w14:paraId="00F6E8E3" w14:textId="039EE6C3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  <w:t xml:space="preserve">Project name </w:t>
            </w:r>
          </w:p>
        </w:tc>
        <w:tc>
          <w:tcPr>
            <w:tcW w:w="2633" w:type="dxa"/>
          </w:tcPr>
          <w:p w14:paraId="1B50EFD5" w14:textId="7CCB4845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  <w:t xml:space="preserve">Applying? </w:t>
            </w:r>
          </w:p>
        </w:tc>
        <w:tc>
          <w:tcPr>
            <w:tcW w:w="3285" w:type="dxa"/>
          </w:tcPr>
          <w:p w14:paraId="0B0D8E08" w14:textId="21BBC03A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  <w:t xml:space="preserve">Preference ranking </w:t>
            </w:r>
          </w:p>
        </w:tc>
      </w:tr>
      <w:tr w:rsidR="008C585E" w:rsidRPr="008C585E" w14:paraId="2337728C" w14:textId="77777777" w:rsidTr="00AF5738">
        <w:tc>
          <w:tcPr>
            <w:tcW w:w="3936" w:type="dxa"/>
          </w:tcPr>
          <w:p w14:paraId="2AD66CE6" w14:textId="58F58DE5" w:rsidR="008C585E" w:rsidRPr="008C585E" w:rsidRDefault="00FE18D9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</w:pPr>
            <w:hyperlink r:id="rId11" w:history="1">
              <w:r w:rsidR="008C585E" w:rsidRPr="00FE18D9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en-US"/>
                </w:rPr>
                <w:t>ESC in House of Europe</w:t>
              </w:r>
            </w:hyperlink>
          </w:p>
        </w:tc>
        <w:tc>
          <w:tcPr>
            <w:tcW w:w="2633" w:type="dxa"/>
          </w:tcPr>
          <w:p w14:paraId="7F1C8BD1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052CD015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</w:p>
        </w:tc>
      </w:tr>
      <w:tr w:rsidR="008C585E" w:rsidRPr="008C585E" w14:paraId="27E4FB3C" w14:textId="77777777" w:rsidTr="00AF5738">
        <w:tc>
          <w:tcPr>
            <w:tcW w:w="3936" w:type="dxa"/>
          </w:tcPr>
          <w:p w14:paraId="21323230" w14:textId="72B29D1E" w:rsidR="008C585E" w:rsidRPr="008C585E" w:rsidRDefault="00FE18D9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</w:pPr>
            <w:hyperlink r:id="rId12" w:history="1">
              <w:r w:rsidR="008C585E" w:rsidRPr="00FE18D9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en-US"/>
                </w:rPr>
                <w:t>ESC in Lycée Joseph Roussel</w:t>
              </w:r>
            </w:hyperlink>
          </w:p>
        </w:tc>
        <w:tc>
          <w:tcPr>
            <w:tcW w:w="2633" w:type="dxa"/>
          </w:tcPr>
          <w:p w14:paraId="1DBC204D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552FDAAD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</w:p>
        </w:tc>
      </w:tr>
      <w:tr w:rsidR="008C585E" w:rsidRPr="008C585E" w14:paraId="21AEC0EF" w14:textId="77777777" w:rsidTr="00AF5738">
        <w:tc>
          <w:tcPr>
            <w:tcW w:w="3936" w:type="dxa"/>
          </w:tcPr>
          <w:p w14:paraId="16870537" w14:textId="6128F8D7" w:rsidR="008C585E" w:rsidRPr="008C585E" w:rsidRDefault="00FE18D9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</w:pPr>
            <w:hyperlink r:id="rId13" w:history="1">
              <w:r w:rsidR="008C585E" w:rsidRPr="00FE18D9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fr-FR"/>
                </w:rPr>
                <w:t>ESC in MFR Bernay-en-Champagne</w:t>
              </w:r>
            </w:hyperlink>
            <w:r w:rsidR="008C585E" w:rsidRPr="008C585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633" w:type="dxa"/>
          </w:tcPr>
          <w:p w14:paraId="54DFCF58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285" w:type="dxa"/>
          </w:tcPr>
          <w:p w14:paraId="29223DEF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8C585E" w:rsidRPr="008C585E" w14:paraId="34E4EF56" w14:textId="77777777" w:rsidTr="00AF5738">
        <w:tc>
          <w:tcPr>
            <w:tcW w:w="3936" w:type="dxa"/>
          </w:tcPr>
          <w:p w14:paraId="7D11E159" w14:textId="30ADE61C" w:rsidR="008C585E" w:rsidRPr="008C585E" w:rsidRDefault="00FE18D9" w:rsidP="008C585E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</w:pPr>
            <w:hyperlink r:id="rId14" w:history="1">
              <w:r w:rsidR="008C585E" w:rsidRPr="00FE18D9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fr-FR"/>
                </w:rPr>
                <w:t>ESC in MFR Coulans-sur-Gée</w:t>
              </w:r>
            </w:hyperlink>
            <w:r w:rsidR="008C585E" w:rsidRPr="008C585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633" w:type="dxa"/>
          </w:tcPr>
          <w:p w14:paraId="31FF067F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285" w:type="dxa"/>
          </w:tcPr>
          <w:p w14:paraId="1FA91705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8C585E" w:rsidRPr="008C585E" w14:paraId="42DF21A6" w14:textId="77777777" w:rsidTr="00AF5738">
        <w:tc>
          <w:tcPr>
            <w:tcW w:w="3936" w:type="dxa"/>
          </w:tcPr>
          <w:p w14:paraId="4013E8A8" w14:textId="2B1B4958" w:rsidR="008C585E" w:rsidRPr="00FE18D9" w:rsidRDefault="00FE18D9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</w:pPr>
            <w:hyperlink r:id="rId15" w:history="1">
              <w:r w:rsidR="008C585E" w:rsidRPr="00FE18D9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fr-FR"/>
                </w:rPr>
                <w:t xml:space="preserve">ESC in MFR </w:t>
              </w:r>
              <w:r w:rsidRPr="00FE18D9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fr-FR"/>
                </w:rPr>
                <w:t>Thorigné-sur-Dué</w:t>
              </w:r>
            </w:hyperlink>
          </w:p>
        </w:tc>
        <w:tc>
          <w:tcPr>
            <w:tcW w:w="2633" w:type="dxa"/>
          </w:tcPr>
          <w:p w14:paraId="56D1462D" w14:textId="77777777" w:rsidR="008C585E" w:rsidRPr="00FE18D9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285" w:type="dxa"/>
          </w:tcPr>
          <w:p w14:paraId="357E21B0" w14:textId="77777777" w:rsidR="008C585E" w:rsidRPr="00FE18D9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8C585E" w:rsidRPr="008C585E" w14:paraId="4B62986A" w14:textId="77777777" w:rsidTr="00AF5738">
        <w:tc>
          <w:tcPr>
            <w:tcW w:w="3936" w:type="dxa"/>
          </w:tcPr>
          <w:p w14:paraId="1ECCDA1C" w14:textId="6C99E541" w:rsidR="008C585E" w:rsidRPr="008C585E" w:rsidRDefault="00FE18D9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</w:pPr>
            <w:hyperlink r:id="rId16" w:history="1">
              <w:r w:rsidR="008C585E" w:rsidRPr="00FE18D9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fr-FR"/>
                </w:rPr>
                <w:t>ESC in MFR Fyé</w:t>
              </w:r>
            </w:hyperlink>
            <w:r w:rsidR="008C585E" w:rsidRPr="008C585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633" w:type="dxa"/>
          </w:tcPr>
          <w:p w14:paraId="33D81B9F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285" w:type="dxa"/>
          </w:tcPr>
          <w:p w14:paraId="04A86620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8C585E" w:rsidRPr="008C585E" w14:paraId="6FCFC5ED" w14:textId="77777777" w:rsidTr="00AF5738">
        <w:tc>
          <w:tcPr>
            <w:tcW w:w="3936" w:type="dxa"/>
          </w:tcPr>
          <w:p w14:paraId="5BADFFA4" w14:textId="700ED049" w:rsidR="008C585E" w:rsidRPr="008C585E" w:rsidRDefault="00FE18D9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</w:pPr>
            <w:hyperlink r:id="rId17" w:history="1">
              <w:r w:rsidR="008C585E" w:rsidRPr="00FE18D9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fr-FR"/>
                </w:rPr>
                <w:t>ESC in MFR Verneil-le-Chétif</w:t>
              </w:r>
            </w:hyperlink>
          </w:p>
        </w:tc>
        <w:tc>
          <w:tcPr>
            <w:tcW w:w="2633" w:type="dxa"/>
          </w:tcPr>
          <w:p w14:paraId="3D3524F3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285" w:type="dxa"/>
          </w:tcPr>
          <w:p w14:paraId="3AD7471C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8C585E" w:rsidRPr="008C585E" w14:paraId="5CAD4112" w14:textId="77777777" w:rsidTr="00AF5738">
        <w:tc>
          <w:tcPr>
            <w:tcW w:w="3936" w:type="dxa"/>
          </w:tcPr>
          <w:p w14:paraId="27B210CD" w14:textId="7F6FA205" w:rsidR="008C585E" w:rsidRPr="008C585E" w:rsidRDefault="00FE18D9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hyperlink r:id="rId18" w:history="1">
              <w:r w:rsidR="008C585E" w:rsidRPr="00FE18D9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ESC in MFR La </w:t>
              </w:r>
              <w:proofErr w:type="spellStart"/>
              <w:r w:rsidR="008C585E" w:rsidRPr="00FE18D9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Ferté</w:t>
              </w:r>
              <w:proofErr w:type="spellEnd"/>
              <w:r w:rsidR="008C585E" w:rsidRPr="00FE18D9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-Bernard</w:t>
              </w:r>
            </w:hyperlink>
            <w:r w:rsidR="008C585E" w:rsidRPr="008C585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</w:tcPr>
          <w:p w14:paraId="753B4084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285" w:type="dxa"/>
          </w:tcPr>
          <w:p w14:paraId="7D27030F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326028" w:rsidRPr="008C585E" w14:paraId="52368F6E" w14:textId="77777777" w:rsidTr="00AF5738">
        <w:tc>
          <w:tcPr>
            <w:tcW w:w="3936" w:type="dxa"/>
          </w:tcPr>
          <w:p w14:paraId="6FF1E690" w14:textId="54B98428" w:rsidR="00326028" w:rsidRPr="008C585E" w:rsidRDefault="00FE18D9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hyperlink r:id="rId19" w:history="1">
              <w:r w:rsidR="00326028" w:rsidRPr="00FE18D9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ESC in </w:t>
              </w:r>
              <w:proofErr w:type="spellStart"/>
              <w:r w:rsidR="00326028" w:rsidRPr="00FE18D9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Sablé</w:t>
              </w:r>
              <w:proofErr w:type="spellEnd"/>
              <w:r w:rsidR="00326028" w:rsidRPr="00FE18D9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-sur-Sarthe</w:t>
              </w:r>
            </w:hyperlink>
          </w:p>
        </w:tc>
        <w:tc>
          <w:tcPr>
            <w:tcW w:w="2633" w:type="dxa"/>
          </w:tcPr>
          <w:p w14:paraId="2E2703A5" w14:textId="77777777" w:rsidR="00326028" w:rsidRPr="008C585E" w:rsidRDefault="00326028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285" w:type="dxa"/>
          </w:tcPr>
          <w:p w14:paraId="29C3A8FC" w14:textId="77777777" w:rsidR="00326028" w:rsidRPr="008C585E" w:rsidRDefault="00326028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326028" w:rsidRPr="008C585E" w14:paraId="7E73C229" w14:textId="77777777" w:rsidTr="00AF5738">
        <w:tc>
          <w:tcPr>
            <w:tcW w:w="3936" w:type="dxa"/>
          </w:tcPr>
          <w:p w14:paraId="2C8F91B3" w14:textId="1C0C1914" w:rsidR="00326028" w:rsidRPr="008C585E" w:rsidRDefault="00FE18D9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hyperlink r:id="rId20" w:history="1">
              <w:r w:rsidR="00326028" w:rsidRPr="00FE18D9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ESC in Le Mans (in </w:t>
              </w:r>
              <w:proofErr w:type="spellStart"/>
              <w:r w:rsidR="00326028" w:rsidRPr="00FE18D9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the</w:t>
              </w:r>
              <w:proofErr w:type="spellEnd"/>
              <w:r w:rsidR="00326028" w:rsidRPr="00FE18D9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326028" w:rsidRPr="00FE18D9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child</w:t>
              </w:r>
              <w:proofErr w:type="spellEnd"/>
              <w:r w:rsidR="00326028" w:rsidRPr="00FE18D9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 and </w:t>
              </w:r>
              <w:proofErr w:type="spellStart"/>
              <w:r w:rsidR="00326028" w:rsidRPr="00FE18D9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youth</w:t>
              </w:r>
              <w:proofErr w:type="spellEnd"/>
              <w:r w:rsidR="00326028" w:rsidRPr="00FE18D9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 Service)</w:t>
              </w:r>
            </w:hyperlink>
          </w:p>
        </w:tc>
        <w:tc>
          <w:tcPr>
            <w:tcW w:w="2633" w:type="dxa"/>
          </w:tcPr>
          <w:p w14:paraId="1AD55DFD" w14:textId="77777777" w:rsidR="00326028" w:rsidRPr="00326028" w:rsidRDefault="00326028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  <w:tc>
          <w:tcPr>
            <w:tcW w:w="3285" w:type="dxa"/>
          </w:tcPr>
          <w:p w14:paraId="06838436" w14:textId="77777777" w:rsidR="00326028" w:rsidRPr="00326028" w:rsidRDefault="00326028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</w:tr>
      <w:tr w:rsidR="00326028" w:rsidRPr="008C585E" w14:paraId="1904610F" w14:textId="77777777" w:rsidTr="00AF5738">
        <w:tc>
          <w:tcPr>
            <w:tcW w:w="3936" w:type="dxa"/>
          </w:tcPr>
          <w:p w14:paraId="4B45AA68" w14:textId="54069E4D" w:rsidR="00326028" w:rsidRPr="008C585E" w:rsidRDefault="00FE18D9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hyperlink r:id="rId21" w:history="1">
              <w:r w:rsidR="00326028" w:rsidRPr="00FE18D9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ESC in Le Mans (in </w:t>
              </w:r>
              <w:proofErr w:type="spellStart"/>
              <w:r w:rsidR="00326028" w:rsidRPr="00FE18D9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the</w:t>
              </w:r>
              <w:proofErr w:type="spellEnd"/>
              <w:r w:rsidR="00326028" w:rsidRPr="00FE18D9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326028" w:rsidRPr="00FE18D9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event</w:t>
              </w:r>
              <w:proofErr w:type="spellEnd"/>
              <w:r w:rsidR="00326028" w:rsidRPr="00FE18D9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 and </w:t>
              </w:r>
              <w:proofErr w:type="spellStart"/>
              <w:r w:rsidR="00326028" w:rsidRPr="00FE18D9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external</w:t>
              </w:r>
              <w:proofErr w:type="spellEnd"/>
              <w:r w:rsidR="00326028" w:rsidRPr="00FE18D9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326028" w:rsidRPr="00FE18D9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relations</w:t>
              </w:r>
              <w:proofErr w:type="spellEnd"/>
              <w:r w:rsidR="00326028" w:rsidRPr="00FE18D9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 Service)</w:t>
              </w:r>
            </w:hyperlink>
          </w:p>
        </w:tc>
        <w:tc>
          <w:tcPr>
            <w:tcW w:w="2633" w:type="dxa"/>
          </w:tcPr>
          <w:p w14:paraId="4AA73212" w14:textId="77777777" w:rsidR="00326028" w:rsidRPr="00326028" w:rsidRDefault="00326028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  <w:tc>
          <w:tcPr>
            <w:tcW w:w="3285" w:type="dxa"/>
          </w:tcPr>
          <w:p w14:paraId="0B38B1A9" w14:textId="77777777" w:rsidR="00326028" w:rsidRPr="00326028" w:rsidRDefault="00326028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</w:tr>
    </w:tbl>
    <w:p w14:paraId="482C52C3" w14:textId="77777777" w:rsidR="008C585E" w:rsidRPr="00326028" w:rsidRDefault="008C585E" w:rsidP="008C585E">
      <w:pPr>
        <w:jc w:val="both"/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</w:pPr>
    </w:p>
    <w:p w14:paraId="3C9FAED6" w14:textId="676FD6AF" w:rsidR="008C585E" w:rsidRPr="008C585E" w:rsidRDefault="008C585E" w:rsidP="006F0C19">
      <w:pPr>
        <w:ind w:right="-143"/>
        <w:jc w:val="both"/>
        <w:rPr>
          <w:rFonts w:asciiTheme="minorHAnsi" w:hAnsiTheme="minorHAnsi" w:cstheme="minorHAnsi"/>
          <w:b w:val="0"/>
          <w:i/>
          <w:color w:val="31849B"/>
          <w:sz w:val="24"/>
          <w:szCs w:val="24"/>
        </w:rPr>
      </w:pPr>
    </w:p>
    <w:p w14:paraId="7409A45A" w14:textId="11FDE52D" w:rsidR="008C585E" w:rsidRPr="002B3637" w:rsidRDefault="00184213" w:rsidP="006F0C19">
      <w:pPr>
        <w:ind w:right="-143"/>
        <w:jc w:val="both"/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</w:pPr>
      <w:r w:rsidRPr="002B3637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 xml:space="preserve">The </w:t>
      </w:r>
      <w:r w:rsidR="00712F98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>1</w:t>
      </w:r>
      <w:r w:rsidR="00767F48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>1</w:t>
      </w:r>
      <w:r w:rsidR="00712F98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 xml:space="preserve"> </w:t>
      </w:r>
      <w:r w:rsidRPr="002B3637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>volunteering projects we’re coordinating all have in common a focus on Education, whether it’s with teenagers (in the lycée Joseph Roussel and in MFRs) or more with kids at the Maison de l’Europe</w:t>
      </w:r>
      <w:r w:rsidR="00712F98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>, or more with inhabitants living in cities.</w:t>
      </w:r>
      <w:r w:rsidRPr="002B3637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 xml:space="preserve"> This is why most of the questions are common. For some question that are particular to one project, it will be specified. </w:t>
      </w:r>
    </w:p>
    <w:p w14:paraId="73B48926" w14:textId="77777777" w:rsidR="008C585E" w:rsidRPr="002B3637" w:rsidRDefault="008C585E" w:rsidP="006F0C19">
      <w:pPr>
        <w:ind w:right="-143"/>
        <w:jc w:val="both"/>
        <w:rPr>
          <w:rFonts w:asciiTheme="minorHAnsi" w:hAnsiTheme="minorHAnsi" w:cstheme="minorHAnsi"/>
          <w:b w:val="0"/>
          <w:i/>
          <w:color w:val="auto"/>
          <w:sz w:val="24"/>
          <w:szCs w:val="24"/>
        </w:rPr>
      </w:pPr>
    </w:p>
    <w:p w14:paraId="0FACBEF6" w14:textId="77777777" w:rsidR="008C585E" w:rsidRPr="002B3637" w:rsidRDefault="008C585E" w:rsidP="006F0C19">
      <w:pPr>
        <w:ind w:right="-143"/>
        <w:jc w:val="both"/>
        <w:rPr>
          <w:rFonts w:asciiTheme="minorHAnsi" w:hAnsiTheme="minorHAnsi" w:cstheme="minorHAnsi"/>
          <w:b w:val="0"/>
          <w:i/>
          <w:color w:val="auto"/>
          <w:sz w:val="24"/>
          <w:szCs w:val="24"/>
        </w:rPr>
      </w:pPr>
    </w:p>
    <w:p w14:paraId="3AB7AFDB" w14:textId="6FFE73C8" w:rsidR="006F0C19" w:rsidRPr="002B3637" w:rsidRDefault="006F0C19" w:rsidP="006F0C19">
      <w:pPr>
        <w:ind w:right="-143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1/ 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What are you doing at the moment? What are your last activities (training, professional, volunteer?)</w:t>
      </w:r>
      <w:r w:rsidR="00E57E5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</w:p>
    <w:p w14:paraId="33E236FB" w14:textId="77777777" w:rsidR="00ED018E" w:rsidRPr="002B3637" w:rsidRDefault="00AB7455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br/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2/ What</w:t>
      </w:r>
      <w:r w:rsidR="0071147D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are your degrees (themes, main subjects), skills, training...?</w:t>
      </w:r>
    </w:p>
    <w:p w14:paraId="08640D89" w14:textId="77777777" w:rsidR="00ED018E" w:rsidRPr="002B3637" w:rsidRDefault="00ED018E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0167E5CA" w14:textId="77777777" w:rsidR="00ED018E" w:rsidRPr="002B3637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3/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What are your hobbies?</w:t>
      </w:r>
    </w:p>
    <w:p w14:paraId="09E71F86" w14:textId="77777777" w:rsidR="00ED018E" w:rsidRPr="002B3637" w:rsidRDefault="00ED018E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02B10072" w14:textId="77777777" w:rsidR="00C6172F" w:rsidRPr="002B3637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4/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How would you describe yourself (values, weaknesses, roles of friends, of school, job…)? Did you already have some international or intercultural experiences? (Travels, projects, contacts…)</w:t>
      </w:r>
    </w:p>
    <w:p w14:paraId="5B6ACD32" w14:textId="77777777" w:rsidR="00C6172F" w:rsidRPr="002B3637" w:rsidRDefault="00C6172F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51365413" w14:textId="77777777" w:rsidR="001E2361" w:rsidRPr="002B3637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5/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Describe your previous experiences as volunteer (describe also the movements, the organizations and programmes you worked with), if any:</w:t>
      </w:r>
    </w:p>
    <w:p w14:paraId="2C44340C" w14:textId="77777777" w:rsidR="001E2361" w:rsidRPr="002B3637" w:rsidRDefault="001E236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0E257604" w14:textId="0D0A199E" w:rsidR="006F0C19" w:rsidRPr="002B3637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6/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Why would you like to take part in this European solidarity corps project (describe your expectations and what you think you may offer to the project)?</w:t>
      </w:r>
    </w:p>
    <w:p w14:paraId="74C1BB3D" w14:textId="77777777" w:rsidR="001E2361" w:rsidRPr="002B3637" w:rsidRDefault="001E236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4738FBC3" w14:textId="13D326DD" w:rsidR="00ED018E" w:rsidRPr="002B3637" w:rsidRDefault="00336908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7</w:t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/ 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What previous experience do you have working with youth?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How would you talk about the European Union, your country, mobility, to youth here? </w:t>
      </w:r>
    </w:p>
    <w:p w14:paraId="47236FE1" w14:textId="3587E554" w:rsidR="00240E71" w:rsidRPr="002B3637" w:rsidRDefault="00240E7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424D8F04" w14:textId="758E731E" w:rsidR="00240E71" w:rsidRPr="002B3637" w:rsidRDefault="00336908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8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/ </w:t>
      </w:r>
      <w:r w:rsidR="002B3637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Are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there any other subjects you would like to raise awareness to the 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kids and young people you’ll be working with? 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 </w:t>
      </w:r>
    </w:p>
    <w:p w14:paraId="701F3131" w14:textId="7074F67A" w:rsidR="001E2361" w:rsidRPr="002B3637" w:rsidRDefault="001E236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45679906" w14:textId="77777777" w:rsidR="00184213" w:rsidRPr="002B3637" w:rsidRDefault="00336908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lastRenderedPageBreak/>
        <w:t>9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/ Imagine: you have to lead a one-hour workshop with a group of 15 young pupils that are 15 years old.  What are you talking about? How will you organise your workshop? Which activities will you propose? </w:t>
      </w:r>
    </w:p>
    <w:p w14:paraId="522087CD" w14:textId="4C6737D1" w:rsidR="00240E71" w:rsidRPr="002B3637" w:rsidRDefault="00184213" w:rsidP="006F0C19">
      <w:pPr>
        <w:jc w:val="both"/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>(Special question for ESC in House of Europe</w:t>
      </w:r>
      <w:r w:rsidR="002B3637"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>):</w:t>
      </w: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 xml:space="preserve"> And with a group of 10 kids that are 8 years </w:t>
      </w:r>
      <w:r w:rsidR="002B3637"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>old?</w:t>
      </w: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 xml:space="preserve"> </w:t>
      </w:r>
      <w:r w:rsidR="00240E71"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 xml:space="preserve"> </w:t>
      </w:r>
    </w:p>
    <w:p w14:paraId="2B9F82C9" w14:textId="77777777" w:rsidR="00240E71" w:rsidRPr="002B3637" w:rsidRDefault="00240E7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142B94B3" w14:textId="1F73E012" w:rsidR="001E2361" w:rsidRDefault="00240E7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1</w:t>
      </w:r>
      <w:r w:rsidR="00336908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0</w:t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/ 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Colleagues in your team, and kids or youth you’ll work with won’t speak English.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How do you feel about living in a French environment?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Are you ready to commit to learn French?  </w:t>
      </w:r>
    </w:p>
    <w:p w14:paraId="5AB0797D" w14:textId="77777777" w:rsidR="002B3637" w:rsidRP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2191CD1E" w14:textId="3B67CE8F" w:rsidR="002B3637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1</w:t>
      </w:r>
      <w:r w:rsidR="00336908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1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/ </w:t>
      </w:r>
      <w:r w:rsidR="002B3637"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US"/>
        </w:rPr>
        <w:t>(</w:t>
      </w:r>
      <w:r w:rsidR="00184213"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US"/>
        </w:rPr>
        <w:t>Special question for ESC in the MFRs)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You’ll have everyday 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around 2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hours 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in total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spent in transportation to go the place of the 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mission, and you’ll asked </w:t>
      </w:r>
      <w:r w:rsidR="002B3637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to drive a minivan, sometimes with students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. How do you feel about that? </w:t>
      </w:r>
    </w:p>
    <w:p w14:paraId="186C0A62" w14:textId="77777777" w:rsid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66F44734" w14:textId="6F2EF0CB" w:rsidR="00ED018E" w:rsidRP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12/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US"/>
        </w:rPr>
        <w:t xml:space="preserve">(Special question for ESC in the MFRs and in Lycée Joseph Roussel)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The youth you will work with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are in a complicated situation toward learning and education. Are these issue</w:t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s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to you and if yes, how do you plan to tackle those issues? </w:t>
      </w:r>
    </w:p>
    <w:p w14:paraId="445C8E3A" w14:textId="77777777" w:rsidR="00ED018E" w:rsidRPr="002B3637" w:rsidRDefault="00ED018E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2DC915F9" w14:textId="6908EA90" w:rsidR="008B58E8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1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3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What are your plans for the future?</w:t>
      </w:r>
    </w:p>
    <w:p w14:paraId="161B843C" w14:textId="38ACB72E" w:rsid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54FC4131" w14:textId="61439886" w:rsid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14/ </w:t>
      </w: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>(Special question for ESC in the MFRs)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You’ll be living with 5 other volunteers in a shared house, how do you feel about that? </w:t>
      </w:r>
    </w:p>
    <w:p w14:paraId="135DB9DD" w14:textId="0DB015FA" w:rsid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3747BE42" w14:textId="4728CF11" w:rsidR="002B3637" w:rsidRP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15/ </w:t>
      </w: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 xml:space="preserve">(Special question for ESC </w:t>
      </w:r>
      <w:r w:rsidR="0083139A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>projects except MFRs</w:t>
      </w: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>)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You’ll be living with local inhabitants at home, how do you feel about that? </w:t>
      </w:r>
    </w:p>
    <w:p w14:paraId="7EF8CC3A" w14:textId="77777777" w:rsidR="006F0C19" w:rsidRPr="008C585E" w:rsidRDefault="006F0C19" w:rsidP="00240E71">
      <w:pPr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14:paraId="0C12A6DA" w14:textId="5E60E91A" w:rsidR="006F0C19" w:rsidRDefault="002B3637" w:rsidP="002B3637">
      <w:pPr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16/ Anything else you’d like to share with us? </w:t>
      </w:r>
    </w:p>
    <w:p w14:paraId="74A3C47F" w14:textId="77777777" w:rsidR="002B3637" w:rsidRPr="008C585E" w:rsidRDefault="002B3637" w:rsidP="002B3637">
      <w:pPr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sectPr w:rsidR="002B3637" w:rsidRPr="008C585E">
      <w:pgSz w:w="11906" w:h="16838"/>
      <w:pgMar w:top="1134" w:right="1134" w:bottom="1134" w:left="1134" w:header="720" w:footer="1077" w:gutter="0"/>
      <w:pgBorders>
        <w:top w:val="single" w:sz="4" w:space="5" w:color="000000"/>
        <w:left w:val="single" w:sz="4" w:space="8" w:color="000000"/>
        <w:bottom w:val="single" w:sz="4" w:space="3" w:color="000000"/>
        <w:right w:val="single" w:sz="4" w:space="8" w:color="000000"/>
      </w:pgBorders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2219" w14:textId="77777777" w:rsidR="003F3F1A" w:rsidRDefault="003F3F1A">
      <w:r>
        <w:separator/>
      </w:r>
    </w:p>
  </w:endnote>
  <w:endnote w:type="continuationSeparator" w:id="0">
    <w:p w14:paraId="237BB81E" w14:textId="77777777" w:rsidR="003F3F1A" w:rsidRDefault="003F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8DD0" w14:textId="77777777" w:rsidR="003F3F1A" w:rsidRDefault="003F3F1A">
      <w:r>
        <w:separator/>
      </w:r>
    </w:p>
  </w:footnote>
  <w:footnote w:type="continuationSeparator" w:id="0">
    <w:p w14:paraId="65094BB0" w14:textId="77777777" w:rsidR="003F3F1A" w:rsidRDefault="003F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</w:rPr>
    </w:lvl>
  </w:abstractNum>
  <w:abstractNum w:abstractNumId="3" w15:restartNumberingAfterBreak="0">
    <w:nsid w:val="7DF329FC"/>
    <w:multiLevelType w:val="hybridMultilevel"/>
    <w:tmpl w:val="C51EBEFA"/>
    <w:lvl w:ilvl="0" w:tplc="0CF090B4">
      <w:numFmt w:val="bullet"/>
      <w:lvlText w:val="-"/>
      <w:lvlJc w:val="left"/>
      <w:pPr>
        <w:ind w:left="2061" w:hanging="360"/>
      </w:pPr>
      <w:rPr>
        <w:rFonts w:ascii="Calibri Light" w:eastAsia="Times New Roman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6D"/>
    <w:rsid w:val="00013B0D"/>
    <w:rsid w:val="00022FCD"/>
    <w:rsid w:val="00026D6E"/>
    <w:rsid w:val="0005290F"/>
    <w:rsid w:val="000B23D8"/>
    <w:rsid w:val="000C2BEE"/>
    <w:rsid w:val="000D6A0C"/>
    <w:rsid w:val="00103B3B"/>
    <w:rsid w:val="001405EE"/>
    <w:rsid w:val="00147C71"/>
    <w:rsid w:val="00164DAD"/>
    <w:rsid w:val="00176C42"/>
    <w:rsid w:val="00184213"/>
    <w:rsid w:val="00192224"/>
    <w:rsid w:val="001C2E65"/>
    <w:rsid w:val="001E2361"/>
    <w:rsid w:val="00202A1B"/>
    <w:rsid w:val="0021160C"/>
    <w:rsid w:val="00240E71"/>
    <w:rsid w:val="002419FE"/>
    <w:rsid w:val="00254C42"/>
    <w:rsid w:val="00286E39"/>
    <w:rsid w:val="002B3637"/>
    <w:rsid w:val="002D6EE8"/>
    <w:rsid w:val="00326028"/>
    <w:rsid w:val="003263F2"/>
    <w:rsid w:val="00336908"/>
    <w:rsid w:val="00387A28"/>
    <w:rsid w:val="003915D6"/>
    <w:rsid w:val="00394192"/>
    <w:rsid w:val="003F3F1A"/>
    <w:rsid w:val="0043202A"/>
    <w:rsid w:val="00455B0A"/>
    <w:rsid w:val="00463C12"/>
    <w:rsid w:val="004E1E6D"/>
    <w:rsid w:val="004F1B87"/>
    <w:rsid w:val="004F7EFB"/>
    <w:rsid w:val="0050040D"/>
    <w:rsid w:val="005141DE"/>
    <w:rsid w:val="00530993"/>
    <w:rsid w:val="00534893"/>
    <w:rsid w:val="00597CFC"/>
    <w:rsid w:val="005D5FC4"/>
    <w:rsid w:val="005F7450"/>
    <w:rsid w:val="006041C5"/>
    <w:rsid w:val="00623C37"/>
    <w:rsid w:val="00631195"/>
    <w:rsid w:val="00694780"/>
    <w:rsid w:val="006B12F5"/>
    <w:rsid w:val="006B2F6F"/>
    <w:rsid w:val="006C5005"/>
    <w:rsid w:val="006D1E35"/>
    <w:rsid w:val="006F0C19"/>
    <w:rsid w:val="0071147D"/>
    <w:rsid w:val="00712F98"/>
    <w:rsid w:val="00745CA5"/>
    <w:rsid w:val="00756562"/>
    <w:rsid w:val="00765733"/>
    <w:rsid w:val="00767F48"/>
    <w:rsid w:val="00773106"/>
    <w:rsid w:val="00780033"/>
    <w:rsid w:val="00785C72"/>
    <w:rsid w:val="007A3E2B"/>
    <w:rsid w:val="007C1C20"/>
    <w:rsid w:val="007C67AC"/>
    <w:rsid w:val="0083139A"/>
    <w:rsid w:val="008338E4"/>
    <w:rsid w:val="00835590"/>
    <w:rsid w:val="00843356"/>
    <w:rsid w:val="00846707"/>
    <w:rsid w:val="00865556"/>
    <w:rsid w:val="0087137D"/>
    <w:rsid w:val="008B58E8"/>
    <w:rsid w:val="008B5BD0"/>
    <w:rsid w:val="008B7D30"/>
    <w:rsid w:val="008C585E"/>
    <w:rsid w:val="008E72CF"/>
    <w:rsid w:val="008F1552"/>
    <w:rsid w:val="008F7951"/>
    <w:rsid w:val="0090329E"/>
    <w:rsid w:val="009036EE"/>
    <w:rsid w:val="00967D7E"/>
    <w:rsid w:val="009913C5"/>
    <w:rsid w:val="009972B4"/>
    <w:rsid w:val="009A03C2"/>
    <w:rsid w:val="009F5D04"/>
    <w:rsid w:val="00A314B4"/>
    <w:rsid w:val="00A50D75"/>
    <w:rsid w:val="00A87F70"/>
    <w:rsid w:val="00A9448C"/>
    <w:rsid w:val="00A976A6"/>
    <w:rsid w:val="00AB7455"/>
    <w:rsid w:val="00AD0806"/>
    <w:rsid w:val="00AE7A38"/>
    <w:rsid w:val="00B0725C"/>
    <w:rsid w:val="00B33022"/>
    <w:rsid w:val="00B33713"/>
    <w:rsid w:val="00B7104D"/>
    <w:rsid w:val="00B80E73"/>
    <w:rsid w:val="00BA343B"/>
    <w:rsid w:val="00BD1056"/>
    <w:rsid w:val="00C03B9A"/>
    <w:rsid w:val="00C05704"/>
    <w:rsid w:val="00C47CD1"/>
    <w:rsid w:val="00C6172F"/>
    <w:rsid w:val="00C62B7D"/>
    <w:rsid w:val="00C759A7"/>
    <w:rsid w:val="00CA422C"/>
    <w:rsid w:val="00D161AF"/>
    <w:rsid w:val="00D16A40"/>
    <w:rsid w:val="00D20DD7"/>
    <w:rsid w:val="00D25F8D"/>
    <w:rsid w:val="00D73861"/>
    <w:rsid w:val="00D853BD"/>
    <w:rsid w:val="00D91FA3"/>
    <w:rsid w:val="00DF0D77"/>
    <w:rsid w:val="00E57E5E"/>
    <w:rsid w:val="00E6552C"/>
    <w:rsid w:val="00E65840"/>
    <w:rsid w:val="00EA7940"/>
    <w:rsid w:val="00EC76D6"/>
    <w:rsid w:val="00ED018E"/>
    <w:rsid w:val="00F22A88"/>
    <w:rsid w:val="00F8286F"/>
    <w:rsid w:val="00FB0B57"/>
    <w:rsid w:val="00FC0E55"/>
    <w:rsid w:val="00FE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048914"/>
  <w15:docId w15:val="{7FC5764E-EA0A-4384-9139-53B2A7C2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center"/>
    </w:pPr>
    <w:rPr>
      <w:rFonts w:ascii="Arial" w:hAnsi="Arial" w:cs="Arial"/>
      <w:b/>
      <w:color w:val="0000FF"/>
      <w:lang w:val="es-ES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6804"/>
        <w:tab w:val="left" w:pos="7938"/>
      </w:tabs>
      <w:jc w:val="both"/>
      <w:outlineLvl w:val="0"/>
    </w:pPr>
    <w:rPr>
      <w:rFonts w:ascii="Century Gothic" w:hAnsi="Century Gothic" w:cs="Century Gothic"/>
      <w:b w:val="0"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 w:val="0"/>
      <w:sz w:val="1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0"/>
      <w:szCs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Calibri" w:eastAsia="Times New Roman" w:hAnsi="Calibri" w:cs="Calibri" w:hint="default"/>
      <w:sz w:val="36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 New Roman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  <w:sz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Fuentedeprrafopredeter1">
    <w:name w:val="Fuente de párrafo predeter.1"/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iedepginaCar">
    <w:name w:val="Pie de página Car"/>
    <w:rPr>
      <w:lang w:val="it-IT"/>
    </w:rPr>
  </w:style>
  <w:style w:type="character" w:customStyle="1" w:styleId="shorttext">
    <w:name w:val="short_text"/>
    <w:basedOn w:val="Fuentedeprrafopredeter1"/>
  </w:style>
  <w:style w:type="character" w:customStyle="1" w:styleId="hps">
    <w:name w:val="hps"/>
    <w:basedOn w:val="Fuentedeprrafopredeter1"/>
  </w:style>
  <w:style w:type="paragraph" w:customStyle="1" w:styleId="Encabezado1">
    <w:name w:val="Encabezado1"/>
    <w:basedOn w:val="Normal"/>
    <w:next w:val="Corpsdetexte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Corpsdetexte">
    <w:name w:val="Body Text"/>
    <w:basedOn w:val="Normal"/>
    <w:rPr>
      <w:sz w:val="16"/>
    </w:rPr>
  </w:style>
  <w:style w:type="paragraph" w:styleId="Liste">
    <w:name w:val="List"/>
    <w:basedOn w:val="Corpsdetex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itre">
    <w:name w:val="Title"/>
    <w:basedOn w:val="Normal"/>
    <w:next w:val="Sous-titre"/>
    <w:qFormat/>
    <w:rPr>
      <w:rFonts w:ascii="Century Gothic" w:hAnsi="Century Gothic" w:cs="Century Gothic"/>
      <w:b w:val="0"/>
      <w:sz w:val="32"/>
    </w:rPr>
  </w:style>
  <w:style w:type="paragraph" w:styleId="Sous-titre">
    <w:name w:val="Subtitle"/>
    <w:basedOn w:val="Encabezado1"/>
    <w:next w:val="Corpsdetexte"/>
    <w:qFormat/>
    <w:rPr>
      <w:i/>
      <w:iCs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extoindependiente21">
    <w:name w:val="Texto independiente 21"/>
    <w:basedOn w:val="Normal"/>
    <w:pPr>
      <w:tabs>
        <w:tab w:val="left" w:leader="hyphen" w:pos="4536"/>
        <w:tab w:val="left" w:leader="hyphen" w:pos="9214"/>
      </w:tabs>
      <w:jc w:val="both"/>
    </w:pPr>
    <w:rPr>
      <w:sz w:val="24"/>
    </w:rPr>
  </w:style>
  <w:style w:type="paragraph" w:styleId="Pieddepage">
    <w:name w:val="footer"/>
    <w:basedOn w:val="Normal"/>
    <w:pPr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819"/>
        <w:tab w:val="right" w:pos="9638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val="es-ES" w:eastAsia="hi-IN" w:bidi="hi-IN"/>
    </w:rPr>
  </w:style>
  <w:style w:type="paragraph" w:customStyle="1" w:styleId="Contenidodelmarco">
    <w:name w:val="Contenido del marco"/>
    <w:basedOn w:val="Corpsdetexte"/>
  </w:style>
  <w:style w:type="character" w:customStyle="1" w:styleId="apple-converted-space">
    <w:name w:val="apple-converted-space"/>
    <w:basedOn w:val="Policepardfaut"/>
    <w:rsid w:val="006B2F6F"/>
  </w:style>
  <w:style w:type="table" w:styleId="Grilledutableau">
    <w:name w:val="Table Grid"/>
    <w:basedOn w:val="TableauNormal"/>
    <w:uiPriority w:val="59"/>
    <w:rsid w:val="00A5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26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urope-en-sarthe.eu/wp-content/uploads/2022/02/ESC-INFOPACK-MFR-2022-2023.pdf" TargetMode="External"/><Relationship Id="rId18" Type="http://schemas.openxmlformats.org/officeDocument/2006/relationships/hyperlink" Target="https://europe-en-sarthe.eu/wp-content/uploads/2022/02/ESC-INFOPACK-MFR-2022-2023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ope-en-sarthe.eu/wp-content/uploads/2022/02/ESC-INFOPACK-Le-Man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ope-en-sarthe.eu/wp-content/uploads/2022/02/ESC-INFOPACK-J-ROUSSEL.pdf" TargetMode="External"/><Relationship Id="rId17" Type="http://schemas.openxmlformats.org/officeDocument/2006/relationships/hyperlink" Target="https://europe-en-sarthe.eu/wp-content/uploads/2022/02/ESC-INFOPACK-MFR-2022-202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ope-en-sarthe.eu/wp-content/uploads/2022/02/ESC-INFOPACK-MFR-2022-2023.pdf" TargetMode="External"/><Relationship Id="rId20" Type="http://schemas.openxmlformats.org/officeDocument/2006/relationships/hyperlink" Target="https://europe-en-sarthe.eu/wp-content/uploads/2022/02/ESC-INFOPACK-Le-Man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e-en-sarthe.eu/wp-content/uploads/2022/02/ESC-INFOPACK-M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ope-en-sarthe.eu/wp-content/uploads/2022/02/ESC-INFOPACK-MFR-2022-202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vs@europe-en-sarthe.eu" TargetMode="External"/><Relationship Id="rId19" Type="http://schemas.openxmlformats.org/officeDocument/2006/relationships/hyperlink" Target="https://europe-en-sarthe.eu/wp-content/uploads/2022/02/ESC-INFOPACK-Sable-sur-Sarth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urope-en-sarthe.eu/wp-content/uploads/2022/02/ESC-INFOPACK-MFR-2022-202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9A10-1B5D-469D-BB91-4F1D20A8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EUROPEAN VOLUNTARY SERVICE</vt:lpstr>
      <vt:lpstr>EUROPEAN VOLUNTARY SERVICE</vt:lpstr>
    </vt:vector>
  </TitlesOfParts>
  <Company>Hewlett-Packard Company</Company>
  <LinksUpToDate>false</LinksUpToDate>
  <CharactersWithSpaces>5462</CharactersWithSpaces>
  <SharedDoc>false</SharedDoc>
  <HLinks>
    <vt:vector size="6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mailto:contact@europe-en-sarthe.eu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VOLUNTARY SERVICE</dc:title>
  <dc:creator>Cooperativa Tempolibero</dc:creator>
  <cp:lastModifiedBy>Stéphan Allanic</cp:lastModifiedBy>
  <cp:revision>2</cp:revision>
  <cp:lastPrinted>2017-08-28T15:26:00Z</cp:lastPrinted>
  <dcterms:created xsi:type="dcterms:W3CDTF">2022-02-02T16:01:00Z</dcterms:created>
  <dcterms:modified xsi:type="dcterms:W3CDTF">2022-02-02T16:01:00Z</dcterms:modified>
</cp:coreProperties>
</file>