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4357AA" w14:textId="655B8812" w:rsidR="003263F2" w:rsidRPr="00432F8C" w:rsidRDefault="00967D7E" w:rsidP="00967D7E">
      <w:pPr>
        <w:pStyle w:val="Titre"/>
        <w:jc w:val="left"/>
        <w:rPr>
          <w:rFonts w:ascii="Calibri Light" w:hAnsi="Calibri Light"/>
          <w:lang w:val="en-US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8240" behindDoc="0" locked="0" layoutInCell="1" allowOverlap="1" wp14:anchorId="0752B442" wp14:editId="29E74A4C">
            <wp:simplePos x="0" y="0"/>
            <wp:positionH relativeFrom="margin">
              <wp:posOffset>3966210</wp:posOffset>
            </wp:positionH>
            <wp:positionV relativeFrom="paragraph">
              <wp:posOffset>108585</wp:posOffset>
            </wp:positionV>
            <wp:extent cx="2143125" cy="530613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57" cy="53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noProof/>
        </w:rPr>
        <w:drawing>
          <wp:inline distT="0" distB="0" distL="0" distR="0" wp14:anchorId="6C09930A" wp14:editId="1C15E52C">
            <wp:extent cx="2305050" cy="6751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926" cy="68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A38" w:rsidRPr="00432F8C">
        <w:rPr>
          <w:rFonts w:ascii="Calibri Light" w:hAnsi="Calibri Light"/>
          <w:lang w:val="en-US"/>
        </w:rPr>
        <w:t xml:space="preserve">           </w:t>
      </w:r>
    </w:p>
    <w:p w14:paraId="4E86F56A" w14:textId="3752ECD8" w:rsidR="00AE7A38" w:rsidRPr="00C62B7D" w:rsidRDefault="00AE7A38">
      <w:pPr>
        <w:pStyle w:val="Titre"/>
        <w:rPr>
          <w:rFonts w:ascii="Calibri Light" w:hAnsi="Calibri Light"/>
          <w:color w:val="4F81BD"/>
          <w:lang w:val="en-GB"/>
        </w:rPr>
      </w:pPr>
    </w:p>
    <w:p w14:paraId="5949372F" w14:textId="0E76244E" w:rsidR="00026D6E" w:rsidRPr="00432F8C" w:rsidRDefault="00026D6E" w:rsidP="00336908">
      <w:pPr>
        <w:pStyle w:val="Titre"/>
        <w:jc w:val="both"/>
        <w:rPr>
          <w:rFonts w:asciiTheme="minorHAnsi" w:hAnsiTheme="minorHAnsi" w:cstheme="minorHAnsi"/>
          <w:color w:val="31849B"/>
          <w:sz w:val="36"/>
          <w:lang w:val="en-US"/>
        </w:rPr>
      </w:pPr>
    </w:p>
    <w:p w14:paraId="1AB9F33F" w14:textId="50F55D8C" w:rsidR="00202A1B" w:rsidRPr="00432F8C" w:rsidRDefault="00AE7A38" w:rsidP="00336908">
      <w:pPr>
        <w:pStyle w:val="Titre"/>
        <w:rPr>
          <w:rFonts w:asciiTheme="minorHAnsi" w:hAnsiTheme="minorHAnsi" w:cstheme="minorHAnsi"/>
          <w:b/>
          <w:color w:val="31849B"/>
          <w:sz w:val="36"/>
          <w:lang w:val="en-US"/>
        </w:rPr>
      </w:pPr>
      <w:r w:rsidRPr="00432F8C">
        <w:rPr>
          <w:rFonts w:asciiTheme="minorHAnsi" w:hAnsiTheme="minorHAnsi" w:cstheme="minorHAnsi"/>
          <w:b/>
          <w:color w:val="31849B"/>
          <w:sz w:val="36"/>
          <w:lang w:val="en-US"/>
        </w:rPr>
        <w:t xml:space="preserve">EUROPEAN </w:t>
      </w:r>
      <w:r w:rsidR="00254C42" w:rsidRPr="00432F8C">
        <w:rPr>
          <w:rFonts w:asciiTheme="minorHAnsi" w:hAnsiTheme="minorHAnsi" w:cstheme="minorHAnsi"/>
          <w:b/>
          <w:color w:val="31849B"/>
          <w:sz w:val="36"/>
          <w:lang w:val="en-US"/>
        </w:rPr>
        <w:t>SOLIDARITY CORPS</w:t>
      </w:r>
      <w:r w:rsidR="00967D7E" w:rsidRPr="00432F8C">
        <w:rPr>
          <w:rFonts w:asciiTheme="minorHAnsi" w:hAnsiTheme="minorHAnsi" w:cstheme="minorHAnsi"/>
          <w:b/>
          <w:color w:val="31849B"/>
          <w:sz w:val="36"/>
          <w:lang w:val="en-US"/>
        </w:rPr>
        <w:t xml:space="preserve"> 202</w:t>
      </w:r>
      <w:r w:rsidR="003C4547">
        <w:rPr>
          <w:rFonts w:asciiTheme="minorHAnsi" w:hAnsiTheme="minorHAnsi" w:cstheme="minorHAnsi"/>
          <w:b/>
          <w:color w:val="31849B"/>
          <w:sz w:val="36"/>
          <w:lang w:val="en-US"/>
        </w:rPr>
        <w:t>3</w:t>
      </w:r>
      <w:r w:rsidR="00967D7E" w:rsidRPr="00432F8C">
        <w:rPr>
          <w:rFonts w:asciiTheme="minorHAnsi" w:hAnsiTheme="minorHAnsi" w:cstheme="minorHAnsi"/>
          <w:b/>
          <w:color w:val="31849B"/>
          <w:sz w:val="36"/>
          <w:lang w:val="en-US"/>
        </w:rPr>
        <w:t>-202</w:t>
      </w:r>
      <w:r w:rsidR="003C4547">
        <w:rPr>
          <w:rFonts w:asciiTheme="minorHAnsi" w:hAnsiTheme="minorHAnsi" w:cstheme="minorHAnsi"/>
          <w:b/>
          <w:color w:val="31849B"/>
          <w:sz w:val="36"/>
          <w:lang w:val="en-US"/>
        </w:rPr>
        <w:t>4</w:t>
      </w:r>
    </w:p>
    <w:p w14:paraId="6AB56EF5" w14:textId="77777777" w:rsidR="00AE7A38" w:rsidRPr="008C585E" w:rsidRDefault="00AE7A38" w:rsidP="00202A1B">
      <w:pPr>
        <w:pStyle w:val="Titre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- Application Form </w:t>
      </w:r>
      <w:r w:rsidR="00D161AF"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>-</w:t>
      </w:r>
    </w:p>
    <w:p w14:paraId="27205CA6" w14:textId="77777777" w:rsidR="00F22A88" w:rsidRPr="008C585E" w:rsidRDefault="00F22A88" w:rsidP="00336908">
      <w:pPr>
        <w:jc w:val="both"/>
        <w:rPr>
          <w:rFonts w:asciiTheme="minorHAnsi" w:hAnsiTheme="minorHAnsi" w:cstheme="minorHAnsi"/>
          <w:color w:val="9BBB59"/>
          <w:sz w:val="24"/>
          <w:szCs w:val="24"/>
          <w:lang w:val="en-GB"/>
        </w:rPr>
      </w:pPr>
    </w:p>
    <w:p w14:paraId="4CEBC256" w14:textId="503DDFA8" w:rsidR="00AE7A38" w:rsidRPr="008C585E" w:rsidRDefault="00745CA5" w:rsidP="008C585E">
      <w:pPr>
        <w:rPr>
          <w:rFonts w:asciiTheme="minorHAnsi" w:hAnsiTheme="minorHAnsi" w:cstheme="minorHAnsi"/>
          <w:color w:val="31849B"/>
          <w:sz w:val="24"/>
          <w:szCs w:val="24"/>
          <w:lang w:val="en-GB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 xml:space="preserve">CANDIDATE </w:t>
      </w:r>
      <w:r w:rsidR="00AE7A38"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>PERSONAL DATA</w:t>
      </w:r>
    </w:p>
    <w:p w14:paraId="0B8B319D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Name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: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75FB1BBD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Surname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3D641B58" w14:textId="2BCBCE10" w:rsidR="00AE7A38" w:rsidRPr="008C585E" w:rsidRDefault="003C4547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Gender:</w:t>
      </w:r>
    </w:p>
    <w:p w14:paraId="4479D835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Date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11684FE9" w14:textId="77777777" w:rsidR="00D161AF" w:rsidRPr="008C585E" w:rsidRDefault="00AE7A38">
      <w:pPr>
        <w:pStyle w:val="Titre1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Place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14:paraId="69CE4B46" w14:textId="77777777" w:rsidR="00AE7A38" w:rsidRPr="008C585E" w:rsidRDefault="008F7951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Address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2A2AAE06" w14:textId="77777777" w:rsidR="00AE7A38" w:rsidRPr="008C585E" w:rsidRDefault="00AE7A38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Nationality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ab/>
      </w:r>
    </w:p>
    <w:p w14:paraId="4262DDBE" w14:textId="77777777"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Phone number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14:paraId="65E19963" w14:textId="77777777"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Email address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14:paraId="1AC6633A" w14:textId="77777777" w:rsidR="00254C42" w:rsidRPr="008C585E" w:rsidRDefault="00254C42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European solidarity corps number: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5A61C46A" w14:textId="77777777"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2"/>
          <w:szCs w:val="22"/>
          <w:lang w:val="en-US"/>
        </w:rPr>
      </w:pPr>
    </w:p>
    <w:p w14:paraId="5A9EB5F2" w14:textId="3C757B33" w:rsidR="00202A1B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DRIVING LICENSE </w:t>
      </w:r>
      <w:r w:rsidR="00184213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(Mandatory for the ESC in MFRs)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2A1B" w:rsidRPr="008C585E" w14:paraId="5792B2DA" w14:textId="77777777" w:rsidTr="00F61FBE">
        <w:tc>
          <w:tcPr>
            <w:tcW w:w="4889" w:type="dxa"/>
            <w:shd w:val="clear" w:color="auto" w:fill="auto"/>
          </w:tcPr>
          <w:p w14:paraId="15B6ECD8" w14:textId="60C6B448"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Yes</w:t>
            </w:r>
            <w:r w:rsidR="00665251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25A8CB79" w14:textId="77777777"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No</w:t>
            </w:r>
          </w:p>
        </w:tc>
      </w:tr>
    </w:tbl>
    <w:p w14:paraId="25E9DA52" w14:textId="77777777"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</w:p>
    <w:p w14:paraId="56850C17" w14:textId="73B8FC55" w:rsidR="00202A1B" w:rsidRPr="008C585E" w:rsidRDefault="00202A1B" w:rsidP="008C585E">
      <w:pPr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US"/>
        </w:rPr>
        <w:t>LANGUAGES LEVEL</w:t>
      </w:r>
    </w:p>
    <w:p w14:paraId="492DB622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A1-A2: elementary </w:t>
      </w:r>
    </w:p>
    <w:p w14:paraId="79B0FFC7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B1-B2: intermediate </w:t>
      </w:r>
    </w:p>
    <w:p w14:paraId="165175CC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C1: advanced </w:t>
      </w:r>
    </w:p>
    <w:p w14:paraId="5D661805" w14:textId="1AB54350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C2: proficiency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202A1B" w:rsidRPr="008C585E" w14:paraId="1C9AE293" w14:textId="77777777" w:rsidTr="00F61FBE">
        <w:tc>
          <w:tcPr>
            <w:tcW w:w="4889" w:type="dxa"/>
            <w:shd w:val="clear" w:color="auto" w:fill="auto"/>
          </w:tcPr>
          <w:p w14:paraId="30B469C9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4889" w:type="dxa"/>
            <w:shd w:val="clear" w:color="auto" w:fill="auto"/>
          </w:tcPr>
          <w:p w14:paraId="144B0210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1913157D" w14:textId="77777777" w:rsidTr="00F61FBE">
        <w:tc>
          <w:tcPr>
            <w:tcW w:w="4889" w:type="dxa"/>
            <w:shd w:val="clear" w:color="auto" w:fill="auto"/>
          </w:tcPr>
          <w:p w14:paraId="7CF2F52B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4889" w:type="dxa"/>
            <w:shd w:val="clear" w:color="auto" w:fill="auto"/>
          </w:tcPr>
          <w:p w14:paraId="0FB475AD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17E53A30" w14:textId="77777777" w:rsidTr="00F61FBE">
        <w:tc>
          <w:tcPr>
            <w:tcW w:w="4889" w:type="dxa"/>
            <w:shd w:val="clear" w:color="auto" w:fill="auto"/>
          </w:tcPr>
          <w:p w14:paraId="0C2C1343" w14:textId="5A2B753F" w:rsidR="00202A1B" w:rsidRPr="008C585E" w:rsidRDefault="008C585E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Others:</w:t>
            </w:r>
          </w:p>
        </w:tc>
        <w:tc>
          <w:tcPr>
            <w:tcW w:w="4889" w:type="dxa"/>
            <w:shd w:val="clear" w:color="auto" w:fill="auto"/>
          </w:tcPr>
          <w:p w14:paraId="11EBA352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271520F3" w14:textId="77777777" w:rsidTr="00F61FBE">
        <w:tc>
          <w:tcPr>
            <w:tcW w:w="4889" w:type="dxa"/>
            <w:shd w:val="clear" w:color="auto" w:fill="auto"/>
          </w:tcPr>
          <w:p w14:paraId="4FF5FC28" w14:textId="1F633AD8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2AD777A1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0E67AF2B" w14:textId="77777777" w:rsidTr="00F61FBE">
        <w:tc>
          <w:tcPr>
            <w:tcW w:w="4889" w:type="dxa"/>
            <w:shd w:val="clear" w:color="auto" w:fill="auto"/>
          </w:tcPr>
          <w:p w14:paraId="709DCC5D" w14:textId="3CD52332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70B5ED90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9A25585" w14:textId="77777777" w:rsidR="008C585E" w:rsidRDefault="008C585E" w:rsidP="008C585E">
      <w:pPr>
        <w:rPr>
          <w:rFonts w:ascii="Calibri" w:hAnsi="Calibri" w:cs="Calibri"/>
          <w:color w:val="auto"/>
          <w:sz w:val="24"/>
          <w:szCs w:val="24"/>
          <w:lang w:val="en-GB"/>
        </w:rPr>
      </w:pPr>
    </w:p>
    <w:p w14:paraId="642AA36D" w14:textId="36E42669" w:rsidR="008C585E" w:rsidRPr="008C585E" w:rsidRDefault="008C585E" w:rsidP="008C585E">
      <w:pPr>
        <w:rPr>
          <w:rFonts w:ascii="Calibri" w:hAnsi="Calibri" w:cs="Calibri"/>
          <w:b w:val="0"/>
          <w:color w:val="auto"/>
          <w:sz w:val="22"/>
          <w:szCs w:val="22"/>
          <w:lang w:val="en-GB"/>
        </w:rPr>
      </w:pPr>
      <w:r w:rsidRPr="008C585E">
        <w:rPr>
          <w:rFonts w:ascii="Calibri" w:hAnsi="Calibri" w:cs="Calibri"/>
          <w:color w:val="auto"/>
          <w:sz w:val="24"/>
          <w:szCs w:val="24"/>
          <w:lang w:val="en-GB"/>
        </w:rPr>
        <w:t>Please attach to this application</w:t>
      </w: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14:paraId="52CC6E3A" w14:textId="77777777" w:rsidR="008C585E" w:rsidRPr="008C585E" w:rsidRDefault="008C585E" w:rsidP="008C585E">
      <w:pPr>
        <w:jc w:val="both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14:paraId="07AD9AEA" w14:textId="77777777"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a video answering the following questions:</w:t>
      </w:r>
    </w:p>
    <w:p w14:paraId="2A1CAF71" w14:textId="5A5207C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is the craziest thing </w:t>
      </w:r>
      <w:r w:rsidR="003C4547"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you have</w:t>
      </w: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 ever done? </w:t>
      </w:r>
    </w:p>
    <w:p w14:paraId="298350E1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Tell us one fun fact about your country!</w:t>
      </w:r>
    </w:p>
    <w:p w14:paraId="2DC27E83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would you pack to bring with you to live here for a year? </w:t>
      </w:r>
    </w:p>
    <w:p w14:paraId="197C38F7" w14:textId="77777777" w:rsidR="008C585E" w:rsidRPr="008C585E" w:rsidRDefault="008C585E" w:rsidP="008C585E">
      <w:pPr>
        <w:ind w:left="2061"/>
        <w:jc w:val="left"/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</w:p>
    <w:p w14:paraId="4DA2193F" w14:textId="77777777"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- a CV </w:t>
      </w:r>
    </w:p>
    <w:p w14:paraId="5EAF6498" w14:textId="77777777"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14:paraId="09B30BD7" w14:textId="77777777"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Your application will be considered only if all documents are sent back to this email address: </w:t>
      </w:r>
    </w:p>
    <w:p w14:paraId="34D9EACF" w14:textId="77777777" w:rsidR="008C585E" w:rsidRPr="00F8286F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  <w:hyperlink r:id="rId10" w:history="1">
        <w:r w:rsidRPr="00F8286F">
          <w:rPr>
            <w:rStyle w:val="Lienhypertexte"/>
            <w:rFonts w:ascii="Calibri" w:hAnsi="Calibri" w:cs="Calibri"/>
            <w:b w:val="0"/>
            <w:sz w:val="24"/>
            <w:szCs w:val="24"/>
            <w:lang w:val="en-GB"/>
          </w:rPr>
          <w:t>evs@europe-en-sarthe.eu</w:t>
        </w:r>
      </w:hyperlink>
      <w:r w:rsidRPr="00F8286F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14:paraId="7126AE38" w14:textId="77777777" w:rsidR="008C585E" w:rsidRPr="008C585E" w:rsidRDefault="005141D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 w:rsidRPr="00432F8C">
        <w:rPr>
          <w:rFonts w:asciiTheme="minorHAnsi" w:hAnsiTheme="minorHAnsi" w:cstheme="minorHAnsi"/>
          <w:b w:val="0"/>
          <w:i/>
          <w:color w:val="31849B"/>
          <w:sz w:val="24"/>
          <w:szCs w:val="24"/>
          <w:lang w:val="en-US"/>
        </w:rPr>
        <w:br w:type="page"/>
      </w:r>
      <w:r w:rsidR="008C585E" w:rsidRPr="008C585E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lastRenderedPageBreak/>
        <w:t>For which project are you applying for?</w:t>
      </w:r>
    </w:p>
    <w:p w14:paraId="0B80FF88" w14:textId="179A8614" w:rsidR="00767F48" w:rsidRDefault="008C585E" w:rsidP="00864F69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Please tick the one or several projects you want your application to be considered for. If applying for several projects, please rank your preferences</w:t>
      </w:r>
      <w:r w:rsidR="00864F69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 xml:space="preserve"> </w:t>
      </w:r>
      <w:r w:rsidR="00864F69" w:rsidRPr="00C9565E">
        <w:rPr>
          <w:rFonts w:asciiTheme="minorHAnsi" w:hAnsiTheme="minorHAnsi" w:cstheme="minorHAnsi"/>
          <w:bCs/>
          <w:i/>
          <w:iCs/>
          <w:color w:val="31849B"/>
          <w:sz w:val="24"/>
          <w:szCs w:val="24"/>
          <w:lang w:val="en-US"/>
        </w:rPr>
        <w:t>(from 1 preferred to 5 less preferred)</w:t>
      </w:r>
      <w:r w:rsidR="00864F69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.</w:t>
      </w:r>
    </w:p>
    <w:p w14:paraId="73F685CA" w14:textId="23434E87" w:rsidR="008C585E" w:rsidRPr="008C585E" w:rsidRDefault="00767F48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We, in the Maison de l’Europe, are the coordination organization of many volunteering offers. W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e manage the recruitment process and the administrative and financial part of th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ese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 xml:space="preserve"> project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s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. We welcome only one volunteer in our association.</w:t>
      </w:r>
    </w:p>
    <w:p w14:paraId="53778281" w14:textId="77777777" w:rsidR="008C585E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0"/>
        <w:gridCol w:w="2578"/>
        <w:gridCol w:w="3210"/>
      </w:tblGrid>
      <w:tr w:rsidR="008C585E" w:rsidRPr="008C585E" w14:paraId="220E8B1C" w14:textId="77777777" w:rsidTr="00432F8C">
        <w:tc>
          <w:tcPr>
            <w:tcW w:w="3840" w:type="dxa"/>
          </w:tcPr>
          <w:p w14:paraId="00F6E8E3" w14:textId="039EE6C3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  <w:t xml:space="preserve">Project name </w:t>
            </w:r>
          </w:p>
        </w:tc>
        <w:tc>
          <w:tcPr>
            <w:tcW w:w="2578" w:type="dxa"/>
          </w:tcPr>
          <w:p w14:paraId="1B50EFD5" w14:textId="7CCB4845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Applying? </w:t>
            </w:r>
          </w:p>
        </w:tc>
        <w:tc>
          <w:tcPr>
            <w:tcW w:w="3210" w:type="dxa"/>
          </w:tcPr>
          <w:p w14:paraId="0B0D8E08" w14:textId="7F60E6F6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Preference ranking </w:t>
            </w:r>
            <w:r w:rsidR="00864F69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br/>
            </w:r>
          </w:p>
        </w:tc>
      </w:tr>
      <w:tr w:rsidR="002E189E" w:rsidRPr="008C585E" w14:paraId="06691E27" w14:textId="77777777" w:rsidTr="00432F8C">
        <w:tc>
          <w:tcPr>
            <w:tcW w:w="3840" w:type="dxa"/>
          </w:tcPr>
          <w:p w14:paraId="187ADEC5" w14:textId="6200FB04" w:rsidR="002E189E" w:rsidRPr="00C9565E" w:rsidRDefault="00000000" w:rsidP="00C9565E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fldChar w:fldCharType="begin"/>
            </w:r>
            <w:r>
              <w:instrText>HYPERLINK "https://europe-en-sarthe.eu/wp-content/uploads/2022/02/ESC-INFOPACK-MFR-2022-2023.pdf"</w:instrText>
            </w:r>
            <w:r>
              <w:fldChar w:fldCharType="separate"/>
            </w:r>
            <w:r w:rsidR="002E189E" w:rsidRPr="00C9565E">
              <w:rPr>
                <w:rStyle w:val="Lienhypertexte"/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u w:val="none"/>
                <w:lang w:val="fr-FR"/>
              </w:rPr>
              <w:t xml:space="preserve">ESC in MFR </w:t>
            </w:r>
            <w:proofErr w:type="spellStart"/>
            <w:r w:rsidR="002E189E" w:rsidRPr="00C9565E">
              <w:rPr>
                <w:rStyle w:val="Lienhypertexte"/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u w:val="none"/>
                <w:lang w:val="fr-FR"/>
              </w:rPr>
              <w:t>Fye</w:t>
            </w:r>
            <w:proofErr w:type="spellEnd"/>
            <w:r>
              <w:rPr>
                <w:rStyle w:val="Lienhypertexte"/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u w:val="none"/>
                <w:lang w:val="fr-FR"/>
              </w:rPr>
              <w:fldChar w:fldCharType="end"/>
            </w:r>
            <w:r w:rsidR="00983FF9" w:rsidRPr="00C9565E">
              <w:rPr>
                <w:rStyle w:val="Lienhypertexte"/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u w:val="none"/>
                <w:lang w:val="fr-FR"/>
              </w:rPr>
              <w:br/>
            </w:r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14:paraId="0265BE0E" w14:textId="77777777" w:rsidTr="006E4AD0">
              <w:tc>
                <w:tcPr>
                  <w:tcW w:w="284" w:type="dxa"/>
                </w:tcPr>
                <w:p w14:paraId="0A8A9AEA" w14:textId="77777777" w:rsidR="00983FF9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CC0D920" w14:textId="77777777" w:rsidR="002E189E" w:rsidRPr="00FE18D9" w:rsidRDefault="002E189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10" w:type="dxa"/>
          </w:tcPr>
          <w:p w14:paraId="4D5664E2" w14:textId="77777777" w:rsidR="002E189E" w:rsidRPr="00FE18D9" w:rsidRDefault="002E189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432F8C" w:rsidRPr="00047A6B" w14:paraId="28CDA505" w14:textId="77777777" w:rsidTr="00432F8C">
        <w:tc>
          <w:tcPr>
            <w:tcW w:w="3840" w:type="dxa"/>
          </w:tcPr>
          <w:p w14:paraId="0B941638" w14:textId="645C5D94" w:rsidR="00432F8C" w:rsidRPr="00820305" w:rsidRDefault="00000000" w:rsidP="00820305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US"/>
              </w:rPr>
            </w:pPr>
            <w:hyperlink r:id="rId11" w:history="1">
              <w:r w:rsidR="00C9565E" w:rsidRPr="00820305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en-US"/>
                </w:rPr>
                <w:t>ESC in the Social Center of Le Grand-</w:t>
              </w:r>
              <w:proofErr w:type="spellStart"/>
              <w:r w:rsidR="00C9565E" w:rsidRPr="00820305">
                <w:rPr>
                  <w:rStyle w:val="Lienhypertexte"/>
                  <w:rFonts w:asciiTheme="minorHAnsi" w:hAnsiTheme="minorHAnsi" w:cstheme="minorHAnsi"/>
                  <w:b w:val="0"/>
                  <w:bCs/>
                  <w:color w:val="auto"/>
                  <w:sz w:val="24"/>
                  <w:szCs w:val="24"/>
                  <w:u w:val="none"/>
                  <w:lang w:val="en-US"/>
                </w:rPr>
                <w:t>Lucé</w:t>
              </w:r>
              <w:proofErr w:type="spellEnd"/>
            </w:hyperlink>
          </w:p>
        </w:tc>
        <w:tc>
          <w:tcPr>
            <w:tcW w:w="2578" w:type="dxa"/>
          </w:tcPr>
          <w:tbl>
            <w:tblPr>
              <w:tblStyle w:val="Grilledutableau"/>
              <w:tblW w:w="0" w:type="auto"/>
              <w:tblInd w:w="1138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83FF9" w:rsidRPr="00047A6B" w14:paraId="1A338015" w14:textId="77777777" w:rsidTr="006E4AD0">
              <w:tc>
                <w:tcPr>
                  <w:tcW w:w="284" w:type="dxa"/>
                </w:tcPr>
                <w:p w14:paraId="76FB1A79" w14:textId="77777777" w:rsidR="00983FF9" w:rsidRDefault="00983FF9" w:rsidP="00983FF9">
                  <w:pPr>
                    <w:rPr>
                      <w:rFonts w:asciiTheme="minorHAnsi" w:hAnsiTheme="minorHAnsi" w:cstheme="minorHAnsi"/>
                      <w:b w:val="0"/>
                      <w:color w:val="31849B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B25094E" w14:textId="44C55D4D" w:rsidR="00432F8C" w:rsidRPr="00326028" w:rsidRDefault="00983FF9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  <w:br/>
            </w:r>
          </w:p>
        </w:tc>
        <w:tc>
          <w:tcPr>
            <w:tcW w:w="3210" w:type="dxa"/>
          </w:tcPr>
          <w:p w14:paraId="66E2E08E" w14:textId="16B7FF3B" w:rsidR="002E189E" w:rsidRPr="00326028" w:rsidRDefault="002E189E" w:rsidP="002E189E">
            <w:pPr>
              <w:jc w:val="both"/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</w:tbl>
    <w:p w14:paraId="62C555CA" w14:textId="77777777" w:rsidR="003C4547" w:rsidRPr="00432F8C" w:rsidRDefault="003C4547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</w:pPr>
    </w:p>
    <w:p w14:paraId="564364A7" w14:textId="601F2F97" w:rsidR="00B04D83" w:rsidRPr="00B04D83" w:rsidRDefault="00B04D83" w:rsidP="006F0C19">
      <w:pPr>
        <w:ind w:right="-143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en-US"/>
        </w:rPr>
      </w:pPr>
      <w:r w:rsidRPr="00B04D83">
        <w:rPr>
          <w:rFonts w:asciiTheme="minorHAnsi" w:hAnsiTheme="minorHAnsi" w:cstheme="minorHAnsi"/>
          <w:bCs/>
          <w:color w:val="auto"/>
          <w:sz w:val="24"/>
          <w:szCs w:val="24"/>
          <w:lang w:val="en-US"/>
        </w:rPr>
        <w:t xml:space="preserve">Questions for all projects: </w:t>
      </w:r>
    </w:p>
    <w:p w14:paraId="2D959FC6" w14:textId="77777777" w:rsidR="00B04D83" w:rsidRDefault="00B04D83" w:rsidP="006F0C19">
      <w:pPr>
        <w:ind w:right="-143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3AB7AFDB" w14:textId="72792BE3" w:rsidR="006F0C19" w:rsidRPr="002B3637" w:rsidRDefault="006F0C19" w:rsidP="006F0C19">
      <w:pPr>
        <w:ind w:right="-143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432F8C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1/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 doing at the moment? What are your last</w:t>
      </w:r>
      <w:r w:rsidR="00176AD8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main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activities (training, </w:t>
      </w:r>
      <w:r w:rsidR="00176AD8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education,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professio</w:t>
      </w:r>
      <w:r w:rsidR="00176AD8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n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, volunteer?)</w:t>
      </w:r>
      <w:r w:rsidR="00E57E5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33E236FB" w14:textId="47E68EAA" w:rsidR="00ED018E" w:rsidRPr="002B3637" w:rsidRDefault="00AB7455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br/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2/ What</w:t>
      </w:r>
      <w:r w:rsidR="0071147D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your degrees (themes, main subjects), skills, training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, education, university diploma</w:t>
      </w:r>
      <w:r w:rsidR="0071147D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...?</w:t>
      </w:r>
    </w:p>
    <w:p w14:paraId="08640D89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167E5CA" w14:textId="77777777" w:rsidR="00ED018E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3/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your hobbies?</w:t>
      </w:r>
    </w:p>
    <w:p w14:paraId="09E71F86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31E1CB2" w14:textId="77777777" w:rsidR="005D275F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4/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How would you describe yourself (values, weaknesses, roles of friends, of school, job…)? </w:t>
      </w:r>
    </w:p>
    <w:p w14:paraId="295EFD23" w14:textId="77777777" w:rsidR="005D275F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2B10072" w14:textId="0744BDE3" w:rsidR="00C6172F" w:rsidRPr="002B3637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5/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Did you already have some international or intercultural experiences? (Travels, projects, contacts…)</w:t>
      </w:r>
    </w:p>
    <w:p w14:paraId="5B6ACD32" w14:textId="77777777" w:rsidR="00C6172F" w:rsidRPr="002B3637" w:rsidRDefault="00C6172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51365413" w14:textId="7BF9E6CC" w:rsidR="001E2361" w:rsidRPr="002B3637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6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Describe your previous experiences as volunteer (describe also</w:t>
      </w:r>
      <w:r w:rsidR="006B2A40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briefly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the organizations and programmes you worked with), if</w:t>
      </w:r>
      <w:r w:rsidR="006B2A40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you have any. </w:t>
      </w:r>
    </w:p>
    <w:p w14:paraId="2C44340C" w14:textId="77777777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E257604" w14:textId="5E4E1E50" w:rsidR="006F0C19" w:rsidRPr="002B3637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7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Why would you like to take part in this European solidarity corps project (describe your expectations and what you think you may offer to the project)?</w:t>
      </w:r>
    </w:p>
    <w:p w14:paraId="74C1BB3D" w14:textId="77777777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738FBC3" w14:textId="32F1F5EB" w:rsidR="00ED018E" w:rsidRPr="002B3637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8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How would you talk about the European Union</w:t>
      </w:r>
      <w:r w:rsidR="0030393C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and present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your country, to </w:t>
      </w:r>
      <w:r w:rsidR="0030393C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people</w:t>
      </w:r>
      <w:r w:rsidR="00B04D8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(and youngsters)</w:t>
      </w:r>
      <w:r w:rsidR="0030393C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in France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? </w:t>
      </w:r>
    </w:p>
    <w:p w14:paraId="47236FE1" w14:textId="3587E554" w:rsidR="00240E71" w:rsidRPr="002B3637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24D8F04" w14:textId="6C55D430" w:rsidR="00240E71" w:rsidRPr="002B3637" w:rsidRDefault="005D275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9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B3637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Are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there any other subjects you would like to raise awareness </w:t>
      </w:r>
      <w:r w:rsidR="00B04D8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with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kids and young people</w:t>
      </w:r>
      <w:r w:rsidR="00B04D8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and inhabitants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you’ll be working</w:t>
      </w:r>
      <w:r w:rsidR="00B04D83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/in touch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with? 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 </w:t>
      </w:r>
    </w:p>
    <w:p w14:paraId="701F3131" w14:textId="7074F67A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142B94B3" w14:textId="3188E17A" w:rsidR="001E2361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30393C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C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olleagues in your team and kids or youth you</w:t>
      </w:r>
      <w:r w:rsidR="0030393C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wi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ll work with </w:t>
      </w:r>
      <w:r w:rsidR="003C454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will not</w:t>
      </w:r>
      <w:r w:rsidR="00B04D83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(mainly)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speak English.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How do you feel about living in a French environment?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Are you ready to commit to learn French?  </w:t>
      </w:r>
    </w:p>
    <w:p w14:paraId="5AB0797D" w14:textId="77777777" w:rsidR="002B3637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2DC915F9" w14:textId="31240A11" w:rsidR="008B58E8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C5623A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2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What are your plans for the future?</w:t>
      </w:r>
    </w:p>
    <w:p w14:paraId="161B843C" w14:textId="38ACB72E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54FC4131" w14:textId="3D336661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5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/ You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wi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ll 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live </w:t>
      </w:r>
      <w:r w:rsidR="003C454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with other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volunteers in a shared house,</w:t>
      </w:r>
      <w:r w:rsidR="003C454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or with local inhabitants,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how do you feel about that? </w:t>
      </w:r>
    </w:p>
    <w:p w14:paraId="135DB9DD" w14:textId="0DB015FA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3747BE42" w14:textId="07ED564C" w:rsidR="002B3637" w:rsidRPr="00F25A28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5D275F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6</w:t>
      </w:r>
      <w:r w:rsidR="003C454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3C4547" w:rsidRPr="00F25A28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Anything</w:t>
      </w:r>
      <w:r w:rsidR="003C4547" w:rsidRPr="00F25A28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else you would like to share with us?</w:t>
      </w:r>
    </w:p>
    <w:p w14:paraId="5670F969" w14:textId="77777777" w:rsidR="00B04D83" w:rsidRDefault="00B04D83" w:rsidP="00240E71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40B3F1CA" w14:textId="77777777" w:rsidR="00B04D83" w:rsidRDefault="00B04D83" w:rsidP="00240E71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528C7B0A" w14:textId="2583C8E8" w:rsidR="00B04D83" w:rsidRPr="008C585E" w:rsidRDefault="00B04D83" w:rsidP="00240E71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lastRenderedPageBreak/>
        <w:t>Extra questions for the ones applying in the MFR</w:t>
      </w:r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schools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, </w:t>
      </w:r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the 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social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center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>“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Le Grand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Lucé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” and </w:t>
      </w:r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in the vocational </w:t>
      </w:r>
      <w:proofErr w:type="gramStart"/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>schools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:</w:t>
      </w:r>
      <w:proofErr w:type="gramEnd"/>
    </w:p>
    <w:p w14:paraId="74A3C47F" w14:textId="77777777" w:rsidR="002B3637" w:rsidRDefault="002B3637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5C4EEB83" w14:textId="77777777" w:rsidR="00B04D83" w:rsidRPr="002B3637" w:rsidRDefault="00B04D83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10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/ Imagine: you must lead a one-hour workshop with a group of 15 young pupils that are 1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4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years old.  What are you talking about? How will you organise your workshop? Which activities will you propose? </w:t>
      </w:r>
    </w:p>
    <w:p w14:paraId="530E07D2" w14:textId="77777777" w:rsidR="00B04D83" w:rsidRDefault="00B04D83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18BF4B9B" w14:textId="77777777" w:rsidR="00B04D83" w:rsidRDefault="00B04D83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13/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The youth you will work with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in a complicated situation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regarding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learning and education.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How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do you plan to tackle those issues? </w:t>
      </w:r>
    </w:p>
    <w:p w14:paraId="37541893" w14:textId="77777777" w:rsidR="00B04D83" w:rsidRDefault="00B04D83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5CABD9B4" w14:textId="326AB728" w:rsidR="00B04D83" w:rsidRDefault="00C5623A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Last</w:t>
      </w:r>
      <w:r w:rsidR="00B04D83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question for the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ones applying for the MFR</w:t>
      </w:r>
      <w:r w:rsidR="00C44D77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schools</w:t>
      </w:r>
      <w:r w:rsidR="006850C9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and the 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social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center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6850C9">
        <w:rPr>
          <w:rFonts w:asciiTheme="minorHAnsi" w:hAnsiTheme="minorHAnsi" w:cstheme="minorHAnsi"/>
          <w:color w:val="auto"/>
          <w:sz w:val="24"/>
          <w:szCs w:val="24"/>
          <w:lang w:val="en-GB"/>
        </w:rPr>
        <w:t>“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Le Grand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Lucé</w:t>
      </w:r>
      <w:proofErr w:type="spellEnd"/>
      <w:proofErr w:type="gramStart"/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>” :</w:t>
      </w:r>
      <w:proofErr w:type="gramEnd"/>
    </w:p>
    <w:p w14:paraId="6BC24870" w14:textId="77777777" w:rsidR="00B04D83" w:rsidRDefault="00B04D83" w:rsidP="00B04D83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5AB2B695" w14:textId="04FEA9FD" w:rsidR="00B04D83" w:rsidRPr="008C585E" w:rsidRDefault="00B04D83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2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You will have every day around 2 hours in total spent in transportation to go the place of the mission, and you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might be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asked to drive a minivan, sometimes with students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. How do you feel about that? </w:t>
      </w:r>
    </w:p>
    <w:sectPr w:rsidR="00B04D83" w:rsidRPr="008C585E">
      <w:pgSz w:w="11906" w:h="16838"/>
      <w:pgMar w:top="1134" w:right="1134" w:bottom="1134" w:left="1134" w:header="720" w:footer="1077" w:gutter="0"/>
      <w:pgBorders>
        <w:top w:val="single" w:sz="4" w:space="5" w:color="000000"/>
        <w:left w:val="single" w:sz="4" w:space="8" w:color="000000"/>
        <w:bottom w:val="single" w:sz="4" w:space="3" w:color="000000"/>
        <w:right w:val="single" w:sz="4" w:space="8" w:color="000000"/>
      </w:pgBorders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BB25" w14:textId="77777777" w:rsidR="00DC76B7" w:rsidRDefault="00DC76B7">
      <w:r>
        <w:separator/>
      </w:r>
    </w:p>
  </w:endnote>
  <w:endnote w:type="continuationSeparator" w:id="0">
    <w:p w14:paraId="2C74BC48" w14:textId="77777777" w:rsidR="00DC76B7" w:rsidRDefault="00DC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19C6" w14:textId="77777777" w:rsidR="00DC76B7" w:rsidRDefault="00DC76B7">
      <w:r>
        <w:separator/>
      </w:r>
    </w:p>
  </w:footnote>
  <w:footnote w:type="continuationSeparator" w:id="0">
    <w:p w14:paraId="221B8F98" w14:textId="77777777" w:rsidR="00DC76B7" w:rsidRDefault="00DC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3" w15:restartNumberingAfterBreak="0">
    <w:nsid w:val="37D23956"/>
    <w:multiLevelType w:val="hybridMultilevel"/>
    <w:tmpl w:val="E2D0D3D2"/>
    <w:lvl w:ilvl="0" w:tplc="6AE8AA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95C46"/>
    <w:multiLevelType w:val="hybridMultilevel"/>
    <w:tmpl w:val="3DC05E14"/>
    <w:lvl w:ilvl="0" w:tplc="D6CAA834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329FC"/>
    <w:multiLevelType w:val="hybridMultilevel"/>
    <w:tmpl w:val="C51EBEFA"/>
    <w:lvl w:ilvl="0" w:tplc="0CF090B4">
      <w:numFmt w:val="bullet"/>
      <w:lvlText w:val="-"/>
      <w:lvlJc w:val="left"/>
      <w:pPr>
        <w:ind w:left="2061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533882419">
    <w:abstractNumId w:val="0"/>
  </w:num>
  <w:num w:numId="2" w16cid:durableId="301816932">
    <w:abstractNumId w:val="1"/>
  </w:num>
  <w:num w:numId="3" w16cid:durableId="961233961">
    <w:abstractNumId w:val="2"/>
  </w:num>
  <w:num w:numId="4" w16cid:durableId="456486074">
    <w:abstractNumId w:val="5"/>
  </w:num>
  <w:num w:numId="5" w16cid:durableId="1588155">
    <w:abstractNumId w:val="3"/>
  </w:num>
  <w:num w:numId="6" w16cid:durableId="2146698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6D"/>
    <w:rsid w:val="00013B0D"/>
    <w:rsid w:val="00022FCD"/>
    <w:rsid w:val="00026D6E"/>
    <w:rsid w:val="00047A6B"/>
    <w:rsid w:val="0005290F"/>
    <w:rsid w:val="000B23D8"/>
    <w:rsid w:val="000C2BEE"/>
    <w:rsid w:val="000D6A0C"/>
    <w:rsid w:val="000E315C"/>
    <w:rsid w:val="00103B3B"/>
    <w:rsid w:val="001405EE"/>
    <w:rsid w:val="00147C71"/>
    <w:rsid w:val="00164DAD"/>
    <w:rsid w:val="00176AD8"/>
    <w:rsid w:val="00176C42"/>
    <w:rsid w:val="00184213"/>
    <w:rsid w:val="00192224"/>
    <w:rsid w:val="001C2E65"/>
    <w:rsid w:val="001E2361"/>
    <w:rsid w:val="00202A1B"/>
    <w:rsid w:val="0021160C"/>
    <w:rsid w:val="002371CD"/>
    <w:rsid w:val="00240E71"/>
    <w:rsid w:val="002419FE"/>
    <w:rsid w:val="00254C42"/>
    <w:rsid w:val="00286E39"/>
    <w:rsid w:val="002B3637"/>
    <w:rsid w:val="002D6EE8"/>
    <w:rsid w:val="002E189E"/>
    <w:rsid w:val="0030393C"/>
    <w:rsid w:val="00326028"/>
    <w:rsid w:val="003263F2"/>
    <w:rsid w:val="00336908"/>
    <w:rsid w:val="00387A28"/>
    <w:rsid w:val="003915D6"/>
    <w:rsid w:val="00394192"/>
    <w:rsid w:val="003C4547"/>
    <w:rsid w:val="003F3F1A"/>
    <w:rsid w:val="0043202A"/>
    <w:rsid w:val="00432F8C"/>
    <w:rsid w:val="004419D0"/>
    <w:rsid w:val="00455B0A"/>
    <w:rsid w:val="00463C12"/>
    <w:rsid w:val="004E1E6D"/>
    <w:rsid w:val="004F1B87"/>
    <w:rsid w:val="004F21B8"/>
    <w:rsid w:val="004F7EFB"/>
    <w:rsid w:val="0050040D"/>
    <w:rsid w:val="005141DE"/>
    <w:rsid w:val="00530993"/>
    <w:rsid w:val="00534893"/>
    <w:rsid w:val="00597CFC"/>
    <w:rsid w:val="005D275F"/>
    <w:rsid w:val="005D5FC4"/>
    <w:rsid w:val="005F6A8F"/>
    <w:rsid w:val="005F7450"/>
    <w:rsid w:val="006041C5"/>
    <w:rsid w:val="00623C37"/>
    <w:rsid w:val="00631195"/>
    <w:rsid w:val="00665251"/>
    <w:rsid w:val="006850C9"/>
    <w:rsid w:val="00694780"/>
    <w:rsid w:val="00695917"/>
    <w:rsid w:val="006B12F5"/>
    <w:rsid w:val="006B2A40"/>
    <w:rsid w:val="006B2F6F"/>
    <w:rsid w:val="006C5005"/>
    <w:rsid w:val="006D1E35"/>
    <w:rsid w:val="006F0C19"/>
    <w:rsid w:val="0071147D"/>
    <w:rsid w:val="0071239D"/>
    <w:rsid w:val="00712F98"/>
    <w:rsid w:val="00745CA5"/>
    <w:rsid w:val="00756562"/>
    <w:rsid w:val="00765733"/>
    <w:rsid w:val="00767F48"/>
    <w:rsid w:val="00773106"/>
    <w:rsid w:val="00780033"/>
    <w:rsid w:val="00785C72"/>
    <w:rsid w:val="007A3E2B"/>
    <w:rsid w:val="007C1C20"/>
    <w:rsid w:val="007C67AC"/>
    <w:rsid w:val="00820305"/>
    <w:rsid w:val="0083139A"/>
    <w:rsid w:val="008338E4"/>
    <w:rsid w:val="00835590"/>
    <w:rsid w:val="00843356"/>
    <w:rsid w:val="00846707"/>
    <w:rsid w:val="00864F69"/>
    <w:rsid w:val="00865556"/>
    <w:rsid w:val="0087137D"/>
    <w:rsid w:val="008B58E8"/>
    <w:rsid w:val="008B5BD0"/>
    <w:rsid w:val="008B7D30"/>
    <w:rsid w:val="008C585E"/>
    <w:rsid w:val="008E72CF"/>
    <w:rsid w:val="008F1552"/>
    <w:rsid w:val="008F7951"/>
    <w:rsid w:val="0090329E"/>
    <w:rsid w:val="009036EE"/>
    <w:rsid w:val="00967D7E"/>
    <w:rsid w:val="00983FF9"/>
    <w:rsid w:val="009913C5"/>
    <w:rsid w:val="009972B4"/>
    <w:rsid w:val="009A03C2"/>
    <w:rsid w:val="009F5D04"/>
    <w:rsid w:val="00A314B4"/>
    <w:rsid w:val="00A50D75"/>
    <w:rsid w:val="00A87F70"/>
    <w:rsid w:val="00A9448C"/>
    <w:rsid w:val="00A976A6"/>
    <w:rsid w:val="00AB7455"/>
    <w:rsid w:val="00AD0806"/>
    <w:rsid w:val="00AE7A38"/>
    <w:rsid w:val="00B04D83"/>
    <w:rsid w:val="00B0725C"/>
    <w:rsid w:val="00B33022"/>
    <w:rsid w:val="00B33713"/>
    <w:rsid w:val="00B7104D"/>
    <w:rsid w:val="00B80E73"/>
    <w:rsid w:val="00BA343B"/>
    <w:rsid w:val="00BD1056"/>
    <w:rsid w:val="00C03B9A"/>
    <w:rsid w:val="00C05704"/>
    <w:rsid w:val="00C44D77"/>
    <w:rsid w:val="00C47CD1"/>
    <w:rsid w:val="00C5623A"/>
    <w:rsid w:val="00C6172F"/>
    <w:rsid w:val="00C62B7D"/>
    <w:rsid w:val="00C759A7"/>
    <w:rsid w:val="00C77166"/>
    <w:rsid w:val="00C9565E"/>
    <w:rsid w:val="00CA422C"/>
    <w:rsid w:val="00D161AF"/>
    <w:rsid w:val="00D16A40"/>
    <w:rsid w:val="00D20DD7"/>
    <w:rsid w:val="00D25F8D"/>
    <w:rsid w:val="00D73861"/>
    <w:rsid w:val="00D853BD"/>
    <w:rsid w:val="00D91FA3"/>
    <w:rsid w:val="00DC76B7"/>
    <w:rsid w:val="00DF0D77"/>
    <w:rsid w:val="00E57E5E"/>
    <w:rsid w:val="00E6552C"/>
    <w:rsid w:val="00E65840"/>
    <w:rsid w:val="00EA7940"/>
    <w:rsid w:val="00EC76D6"/>
    <w:rsid w:val="00ED018E"/>
    <w:rsid w:val="00F22A88"/>
    <w:rsid w:val="00F25A28"/>
    <w:rsid w:val="00F8286F"/>
    <w:rsid w:val="00FB0B57"/>
    <w:rsid w:val="00FC0E55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48914"/>
  <w15:docId w15:val="{7FC5764E-EA0A-4384-9139-53B2A7C2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ascii="Arial" w:hAnsi="Arial" w:cs="Arial"/>
      <w:b/>
      <w:color w:val="0000FF"/>
      <w:lang w:val="es-E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6804"/>
        <w:tab w:val="left" w:pos="7938"/>
      </w:tabs>
      <w:jc w:val="both"/>
      <w:outlineLvl w:val="0"/>
    </w:pPr>
    <w:rPr>
      <w:rFonts w:ascii="Century Gothic" w:hAnsi="Century Gothic" w:cs="Century Gothic"/>
      <w:b w:val="0"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 w:val="0"/>
      <w:sz w:val="1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sz w:val="3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epginaCar">
    <w:name w:val="Pie de página Car"/>
    <w:rPr>
      <w:lang w:val="it-IT"/>
    </w:rPr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paragraph" w:customStyle="1" w:styleId="Encabezado1">
    <w:name w:val="Encabezado1"/>
    <w:basedOn w:val="Normal"/>
    <w:next w:val="Corpsdetexte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sdetexte">
    <w:name w:val="Body Text"/>
    <w:basedOn w:val="Normal"/>
    <w:rPr>
      <w:sz w:val="16"/>
    </w:rPr>
  </w:style>
  <w:style w:type="paragraph" w:styleId="Liste">
    <w:name w:val="List"/>
    <w:basedOn w:val="Corpsdetex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rPr>
      <w:rFonts w:ascii="Century Gothic" w:hAnsi="Century Gothic" w:cs="Century Gothic"/>
      <w:b w:val="0"/>
      <w:sz w:val="32"/>
    </w:rPr>
  </w:style>
  <w:style w:type="paragraph" w:styleId="Sous-titre">
    <w:name w:val="Subtitle"/>
    <w:basedOn w:val="Encabezado1"/>
    <w:next w:val="Corpsdetexte"/>
    <w:qFormat/>
    <w:rPr>
      <w:i/>
      <w:iCs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Normal"/>
    <w:pPr>
      <w:tabs>
        <w:tab w:val="left" w:leader="hyphen" w:pos="4536"/>
        <w:tab w:val="left" w:leader="hyphen" w:pos="9214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val="es-ES" w:eastAsia="hi-IN" w:bidi="hi-IN"/>
    </w:rPr>
  </w:style>
  <w:style w:type="paragraph" w:customStyle="1" w:styleId="Contenidodelmarco">
    <w:name w:val="Contenido del marco"/>
    <w:basedOn w:val="Corpsdetexte"/>
  </w:style>
  <w:style w:type="character" w:customStyle="1" w:styleId="apple-converted-space">
    <w:name w:val="apple-converted-space"/>
    <w:basedOn w:val="Policepardfaut"/>
    <w:rsid w:val="006B2F6F"/>
  </w:style>
  <w:style w:type="table" w:styleId="Grilledutableau">
    <w:name w:val="Table Grid"/>
    <w:basedOn w:val="TableauNormal"/>
    <w:uiPriority w:val="59"/>
    <w:rsid w:val="00A5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2602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9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-en-sarthe.eu/wp-content/uploads/2022/05/ESC-INFOPACK-Montval-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s@europe-en-sarth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9A10-1B5D-469D-BB91-4F1D20A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EUROPEAN VOLUNTARY SERVICE</vt:lpstr>
      <vt:lpstr>EUROPEAN VOLUNTARY SERVICE</vt:lpstr>
    </vt:vector>
  </TitlesOfParts>
  <Company>Hewlett-Packard Company</Company>
  <LinksUpToDate>false</LinksUpToDate>
  <CharactersWithSpaces>3837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mailto:contact@europe-en-sarthe.eu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VOLUNTARY SERVICE</dc:title>
  <dc:creator>Cooperativa Tempolibero</dc:creator>
  <cp:lastModifiedBy>PC-ACCUEIL-2</cp:lastModifiedBy>
  <cp:revision>4</cp:revision>
  <cp:lastPrinted>2017-08-28T15:26:00Z</cp:lastPrinted>
  <dcterms:created xsi:type="dcterms:W3CDTF">2023-07-10T14:38:00Z</dcterms:created>
  <dcterms:modified xsi:type="dcterms:W3CDTF">2023-07-13T09:13:00Z</dcterms:modified>
</cp:coreProperties>
</file>